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6BB9DB" w14:textId="77777777" w:rsidR="00B9121A" w:rsidRPr="00C13902" w:rsidRDefault="00B9121A">
      <w:pPr>
        <w:pStyle w:val="Titre"/>
        <w:rPr>
          <w:rFonts w:ascii="Cambria" w:hAnsi="Cambria"/>
          <w:color w:val="auto"/>
        </w:rPr>
      </w:pPr>
      <w:bookmarkStart w:id="0" w:name="_GoBack"/>
      <w:bookmarkEnd w:id="0"/>
    </w:p>
    <w:p w14:paraId="386BB9DC" w14:textId="77777777" w:rsidR="00B9121A" w:rsidRPr="00C13902" w:rsidRDefault="00B9121A" w:rsidP="00B9121A">
      <w:pPr>
        <w:pStyle w:val="Sous-titre"/>
        <w:rPr>
          <w:rFonts w:ascii="Cambria" w:hAnsi="Cambria"/>
        </w:rPr>
      </w:pPr>
    </w:p>
    <w:p w14:paraId="386BB9DD" w14:textId="77777777" w:rsidR="00B9121A" w:rsidRPr="00C13902" w:rsidRDefault="00B9121A" w:rsidP="00B9121A">
      <w:pPr>
        <w:pStyle w:val="Corpsdetexte"/>
        <w:rPr>
          <w:rFonts w:ascii="Cambria" w:hAnsi="Cambria"/>
        </w:rPr>
      </w:pPr>
    </w:p>
    <w:p w14:paraId="386BB9DE" w14:textId="77777777" w:rsidR="00872A68" w:rsidRPr="00F81772" w:rsidRDefault="003A01F5">
      <w:pPr>
        <w:pStyle w:val="Titre"/>
        <w:rPr>
          <w:rFonts w:ascii="Cambria" w:hAnsi="Cambria"/>
          <w:color w:val="auto"/>
          <w:sz w:val="52"/>
          <w:szCs w:val="52"/>
        </w:rPr>
      </w:pPr>
      <w:r w:rsidRPr="00F81772">
        <w:rPr>
          <w:rFonts w:ascii="Cambria" w:hAnsi="Cambria"/>
          <w:color w:val="auto"/>
          <w:sz w:val="52"/>
          <w:szCs w:val="52"/>
        </w:rPr>
        <w:t>Formulaire d’avant-projet</w:t>
      </w:r>
      <w:r w:rsidR="002F5DEC" w:rsidRPr="00F81772">
        <w:rPr>
          <w:rFonts w:ascii="Cambria" w:hAnsi="Cambria"/>
          <w:color w:val="auto"/>
          <w:sz w:val="52"/>
          <w:szCs w:val="52"/>
        </w:rPr>
        <w:t xml:space="preserve"> R&amp;I</w:t>
      </w:r>
    </w:p>
    <w:p w14:paraId="386BB9DF" w14:textId="77777777" w:rsidR="00532200" w:rsidRPr="00C13902" w:rsidRDefault="00532200" w:rsidP="00532200">
      <w:pPr>
        <w:pStyle w:val="Sous-titre"/>
        <w:rPr>
          <w:rFonts w:ascii="Cambria" w:hAnsi="Cambria"/>
        </w:rPr>
      </w:pPr>
    </w:p>
    <w:p w14:paraId="386BB9E0" w14:textId="77777777" w:rsidR="00532200" w:rsidRPr="00C13902" w:rsidRDefault="00532200" w:rsidP="00532200">
      <w:pPr>
        <w:pStyle w:val="Corpsdetexte"/>
        <w:rPr>
          <w:rFonts w:ascii="Cambria" w:hAnsi="Cambria"/>
        </w:rPr>
      </w:pPr>
    </w:p>
    <w:p w14:paraId="386BB9E1" w14:textId="77777777" w:rsidR="00532200" w:rsidRPr="00C13902" w:rsidRDefault="00532200" w:rsidP="00532200">
      <w:pPr>
        <w:pStyle w:val="Corpsdetexte"/>
        <w:rPr>
          <w:rFonts w:ascii="Cambria" w:hAnsi="Cambria"/>
        </w:rPr>
      </w:pPr>
    </w:p>
    <w:p w14:paraId="386BB9E2" w14:textId="77777777" w:rsidR="00532200" w:rsidRPr="00C13902" w:rsidRDefault="00532200" w:rsidP="00F81772">
      <w:pPr>
        <w:pStyle w:val="Corpsdetexte"/>
        <w:pBdr>
          <w:top w:val="single" w:sz="4" w:space="1" w:color="auto"/>
          <w:bottom w:val="single" w:sz="4" w:space="1" w:color="auto"/>
        </w:pBdr>
        <w:shd w:val="pct5" w:color="auto" w:fill="auto"/>
        <w:jc w:val="center"/>
        <w:rPr>
          <w:rFonts w:ascii="Cambria" w:hAnsi="Cambria"/>
          <w:b/>
          <w:sz w:val="36"/>
          <w:szCs w:val="36"/>
        </w:rPr>
      </w:pPr>
      <w:r w:rsidRPr="00C13902">
        <w:rPr>
          <w:rFonts w:ascii="Cambria" w:hAnsi="Cambria"/>
          <w:b/>
          <w:sz w:val="36"/>
          <w:szCs w:val="36"/>
        </w:rPr>
        <w:t>Titre du projet et acronyme</w:t>
      </w:r>
    </w:p>
    <w:p w14:paraId="386BB9E3" w14:textId="77777777" w:rsidR="00532200" w:rsidRPr="00C13902" w:rsidRDefault="00532200" w:rsidP="00F81772">
      <w:pPr>
        <w:pStyle w:val="Corpsdetexte"/>
        <w:pBdr>
          <w:top w:val="single" w:sz="4" w:space="1" w:color="auto"/>
          <w:bottom w:val="single" w:sz="4" w:space="1" w:color="auto"/>
        </w:pBdr>
        <w:shd w:val="pct5" w:color="auto" w:fill="auto"/>
        <w:jc w:val="center"/>
        <w:rPr>
          <w:rFonts w:ascii="Cambria" w:hAnsi="Cambria"/>
          <w:b/>
          <w:sz w:val="36"/>
          <w:szCs w:val="36"/>
        </w:rPr>
      </w:pPr>
    </w:p>
    <w:p w14:paraId="386BB9E4" w14:textId="497AEA15" w:rsidR="00532200" w:rsidRPr="00C13902" w:rsidRDefault="00E77C0D" w:rsidP="00F81772">
      <w:pPr>
        <w:pStyle w:val="Corpsdetexte"/>
        <w:pBdr>
          <w:top w:val="single" w:sz="4" w:space="1" w:color="auto"/>
          <w:bottom w:val="single" w:sz="4" w:space="1" w:color="auto"/>
        </w:pBdr>
        <w:shd w:val="pct5" w:color="auto" w:fill="auto"/>
        <w:jc w:val="center"/>
        <w:rPr>
          <w:rFonts w:ascii="Cambria" w:hAnsi="Cambria"/>
          <w:b/>
          <w:sz w:val="36"/>
          <w:szCs w:val="36"/>
        </w:rPr>
      </w:pPr>
      <w:r>
        <w:rPr>
          <w:rFonts w:ascii="Cambria" w:hAnsi="Cambria"/>
          <w:b/>
          <w:sz w:val="36"/>
          <w:szCs w:val="36"/>
        </w:rPr>
        <w:t>X</w:t>
      </w:r>
      <w:r w:rsidR="00532200" w:rsidRPr="00C13902">
        <w:rPr>
          <w:rFonts w:ascii="Cambria" w:hAnsi="Cambria"/>
          <w:b/>
          <w:sz w:val="36"/>
          <w:szCs w:val="36"/>
          <w:vertAlign w:val="superscript"/>
        </w:rPr>
        <w:t>ème</w:t>
      </w:r>
      <w:r w:rsidR="00532200" w:rsidRPr="00C13902">
        <w:rPr>
          <w:rFonts w:ascii="Cambria" w:hAnsi="Cambria"/>
          <w:b/>
          <w:sz w:val="36"/>
          <w:szCs w:val="36"/>
        </w:rPr>
        <w:t xml:space="preserve"> appel à projets R&amp;I</w:t>
      </w:r>
    </w:p>
    <w:p w14:paraId="386BB9E5" w14:textId="77777777" w:rsidR="00532200" w:rsidRPr="00C13902" w:rsidRDefault="00532200" w:rsidP="00532200">
      <w:pPr>
        <w:pStyle w:val="Corpsdetexte"/>
        <w:rPr>
          <w:rFonts w:ascii="Cambria" w:hAnsi="Cambria"/>
        </w:rPr>
      </w:pPr>
    </w:p>
    <w:p w14:paraId="386BB9E6" w14:textId="77777777" w:rsidR="003A01F5" w:rsidRPr="00C13902" w:rsidRDefault="003A01F5" w:rsidP="003A01F5">
      <w:pPr>
        <w:pStyle w:val="Sous-titre"/>
        <w:rPr>
          <w:rFonts w:ascii="Cambria" w:hAnsi="Cambria"/>
        </w:rPr>
      </w:pPr>
    </w:p>
    <w:p w14:paraId="386BB9E7" w14:textId="77777777" w:rsidR="00532200" w:rsidRPr="00C13902" w:rsidRDefault="00532200" w:rsidP="00532200">
      <w:pPr>
        <w:pStyle w:val="Corpsdetexte"/>
        <w:rPr>
          <w:rFonts w:ascii="Cambria" w:hAnsi="Cambria"/>
        </w:rPr>
      </w:pPr>
    </w:p>
    <w:p w14:paraId="386BB9E8" w14:textId="77777777" w:rsidR="00532200" w:rsidRPr="00C13902" w:rsidRDefault="00532200" w:rsidP="00532200">
      <w:pPr>
        <w:pStyle w:val="Corpsdetexte"/>
        <w:rPr>
          <w:rFonts w:ascii="Cambria" w:hAnsi="Cambria"/>
        </w:rPr>
      </w:pPr>
    </w:p>
    <w:p w14:paraId="386BB9E9" w14:textId="77777777" w:rsidR="00532200" w:rsidRPr="00C13902" w:rsidRDefault="00532200" w:rsidP="00532200">
      <w:pPr>
        <w:pStyle w:val="Corpsdetexte"/>
        <w:rPr>
          <w:rFonts w:ascii="Cambria" w:hAnsi="Cambria"/>
        </w:rPr>
      </w:pPr>
    </w:p>
    <w:p w14:paraId="386BB9EA" w14:textId="77777777" w:rsidR="00532200" w:rsidRPr="00C13902" w:rsidRDefault="00532200" w:rsidP="00532200">
      <w:pPr>
        <w:pStyle w:val="Corpsdetexte"/>
        <w:rPr>
          <w:rFonts w:ascii="Cambria" w:hAnsi="Cambria"/>
        </w:rPr>
      </w:pPr>
    </w:p>
    <w:p w14:paraId="386BB9EB" w14:textId="77777777" w:rsidR="00532200" w:rsidRPr="00C13902" w:rsidRDefault="00532200" w:rsidP="00532200">
      <w:pPr>
        <w:pStyle w:val="Corpsdetexte"/>
        <w:rPr>
          <w:rFonts w:ascii="Cambria" w:hAnsi="Cambria"/>
        </w:rPr>
      </w:pPr>
    </w:p>
    <w:p w14:paraId="386BB9EC" w14:textId="77777777" w:rsidR="00532200" w:rsidRPr="00C13902" w:rsidRDefault="00532200" w:rsidP="00532200">
      <w:pPr>
        <w:pStyle w:val="Corpsdetexte"/>
        <w:rPr>
          <w:rFonts w:ascii="Cambria" w:hAnsi="Cambria"/>
        </w:rPr>
      </w:pPr>
    </w:p>
    <w:p w14:paraId="386BB9ED" w14:textId="77777777" w:rsidR="00532200" w:rsidRPr="00C13902" w:rsidRDefault="00532200" w:rsidP="00532200">
      <w:pPr>
        <w:pStyle w:val="Corpsdetexte"/>
        <w:rPr>
          <w:rFonts w:ascii="Cambria" w:hAnsi="Cambria"/>
        </w:rPr>
      </w:pPr>
    </w:p>
    <w:p w14:paraId="386BB9EE" w14:textId="77777777" w:rsidR="00532200" w:rsidRPr="00C13902" w:rsidRDefault="00532200" w:rsidP="00532200">
      <w:pPr>
        <w:pStyle w:val="Corpsdetexte"/>
        <w:rPr>
          <w:rFonts w:ascii="Cambria" w:hAnsi="Cambria"/>
        </w:rPr>
      </w:pPr>
    </w:p>
    <w:p w14:paraId="386BB9EF" w14:textId="77777777" w:rsidR="00BC2322" w:rsidRPr="00C13902" w:rsidRDefault="00BC2322" w:rsidP="003A01F5">
      <w:pPr>
        <w:jc w:val="center"/>
        <w:rPr>
          <w:rFonts w:ascii="Cambria" w:hAnsi="Cambria"/>
          <w:b/>
        </w:rPr>
      </w:pPr>
    </w:p>
    <w:p w14:paraId="386BB9F0" w14:textId="77777777" w:rsidR="00532200" w:rsidRPr="00C13902" w:rsidRDefault="00532200" w:rsidP="003A01F5">
      <w:pPr>
        <w:jc w:val="center"/>
        <w:rPr>
          <w:rFonts w:ascii="Cambria" w:hAnsi="Cambria"/>
          <w:b/>
        </w:rPr>
      </w:pPr>
    </w:p>
    <w:p w14:paraId="386BB9F1" w14:textId="77777777" w:rsidR="00532200" w:rsidRPr="00C13902" w:rsidRDefault="00532200" w:rsidP="00532200">
      <w:pPr>
        <w:rPr>
          <w:rFonts w:ascii="Cambria" w:hAnsi="Cambria"/>
        </w:rPr>
      </w:pPr>
    </w:p>
    <w:p w14:paraId="386BB9F2" w14:textId="4BF536BF" w:rsidR="00532200" w:rsidRPr="00C13902" w:rsidRDefault="00532200" w:rsidP="00532200">
      <w:pPr>
        <w:rPr>
          <w:rFonts w:ascii="Cambria" w:hAnsi="Cambria"/>
          <w:sz w:val="22"/>
          <w:szCs w:val="22"/>
        </w:rPr>
      </w:pPr>
      <w:r w:rsidRPr="00C13902">
        <w:rPr>
          <w:rFonts w:ascii="Cambria" w:hAnsi="Cambria"/>
          <w:sz w:val="22"/>
          <w:szCs w:val="22"/>
        </w:rPr>
        <w:t xml:space="preserve">Ce formulaire est à renvoyer par mail à </w:t>
      </w:r>
      <w:r w:rsidR="006C5204">
        <w:rPr>
          <w:rFonts w:ascii="Cambria" w:hAnsi="Cambria"/>
          <w:sz w:val="22"/>
          <w:szCs w:val="22"/>
        </w:rPr>
        <w:t>sophie.bourez@wagralim.be</w:t>
      </w:r>
      <w:r w:rsidRPr="00C13902">
        <w:rPr>
          <w:rFonts w:ascii="Cambria" w:hAnsi="Cambria"/>
          <w:sz w:val="22"/>
          <w:szCs w:val="22"/>
        </w:rPr>
        <w:t xml:space="preserve"> pour le </w:t>
      </w:r>
      <w:r w:rsidR="00E77C0D">
        <w:rPr>
          <w:rFonts w:ascii="Cambria" w:hAnsi="Cambria"/>
          <w:sz w:val="22"/>
          <w:szCs w:val="22"/>
        </w:rPr>
        <w:t>…………………………..</w:t>
      </w:r>
      <w:r w:rsidRPr="00C13902">
        <w:rPr>
          <w:rFonts w:ascii="Cambria" w:hAnsi="Cambria"/>
          <w:b/>
          <w:sz w:val="22"/>
          <w:szCs w:val="22"/>
        </w:rPr>
        <w:t>.</w:t>
      </w:r>
      <w:r w:rsidRPr="00C13902">
        <w:rPr>
          <w:rFonts w:ascii="Cambria" w:hAnsi="Cambria"/>
          <w:sz w:val="22"/>
          <w:szCs w:val="22"/>
        </w:rPr>
        <w:t xml:space="preserve"> Ce document sera étudié par la cellule « Evaluation » de la Task Force concernée. Un avis se</w:t>
      </w:r>
      <w:r w:rsidR="003B253C" w:rsidRPr="00C13902">
        <w:rPr>
          <w:rFonts w:ascii="Cambria" w:hAnsi="Cambria"/>
          <w:sz w:val="22"/>
          <w:szCs w:val="22"/>
        </w:rPr>
        <w:t xml:space="preserve">ra rendu pour </w:t>
      </w:r>
      <w:r w:rsidR="00915623">
        <w:rPr>
          <w:rFonts w:ascii="Cambria" w:hAnsi="Cambria"/>
          <w:sz w:val="22"/>
          <w:szCs w:val="22"/>
        </w:rPr>
        <w:t>l</w:t>
      </w:r>
      <w:r w:rsidR="003B253C" w:rsidRPr="00C13902">
        <w:rPr>
          <w:rFonts w:ascii="Cambria" w:hAnsi="Cambria"/>
          <w:sz w:val="22"/>
          <w:szCs w:val="22"/>
        </w:rPr>
        <w:t xml:space="preserve">e </w:t>
      </w:r>
      <w:r w:rsidR="00E77C0D">
        <w:rPr>
          <w:rFonts w:ascii="Cambria" w:hAnsi="Cambria"/>
          <w:sz w:val="22"/>
          <w:szCs w:val="22"/>
        </w:rPr>
        <w:t>………………………………..</w:t>
      </w:r>
      <w:r w:rsidRPr="00C13902">
        <w:rPr>
          <w:rFonts w:ascii="Cambria" w:hAnsi="Cambria"/>
          <w:sz w:val="22"/>
          <w:szCs w:val="22"/>
        </w:rPr>
        <w:t xml:space="preserve">, afin de permettre au porteur du projet de prendre en compte cette évaluation pour le dépôt du formulaire complet. </w:t>
      </w:r>
    </w:p>
    <w:p w14:paraId="386BB9F3" w14:textId="1673A9E7" w:rsidR="00532200" w:rsidRPr="00C13902" w:rsidRDefault="00532200" w:rsidP="00532200">
      <w:pPr>
        <w:jc w:val="center"/>
        <w:rPr>
          <w:rFonts w:ascii="Cambria" w:hAnsi="Cambria"/>
          <w:b/>
        </w:rPr>
      </w:pPr>
      <w:r w:rsidRPr="00C13902">
        <w:rPr>
          <w:rFonts w:ascii="Cambria" w:hAnsi="Cambria"/>
          <w:b/>
        </w:rPr>
        <w:t xml:space="preserve">(Étape obligatoire du </w:t>
      </w:r>
      <w:r w:rsidR="00E77C0D">
        <w:rPr>
          <w:rFonts w:ascii="Cambria" w:hAnsi="Cambria"/>
          <w:b/>
        </w:rPr>
        <w:t>X</w:t>
      </w:r>
      <w:r w:rsidR="00E77C0D" w:rsidRPr="00E77C0D">
        <w:rPr>
          <w:rFonts w:ascii="Cambria" w:hAnsi="Cambria"/>
          <w:b/>
          <w:vertAlign w:val="superscript"/>
        </w:rPr>
        <w:t>ème</w:t>
      </w:r>
      <w:r w:rsidRPr="00C13902">
        <w:rPr>
          <w:rFonts w:ascii="Cambria" w:hAnsi="Cambria"/>
          <w:b/>
        </w:rPr>
        <w:t xml:space="preserve"> Appel pour le Pôle Wagr</w:t>
      </w:r>
      <w:r w:rsidR="00F81772">
        <w:rPr>
          <w:rFonts w:ascii="Cambria" w:hAnsi="Cambria"/>
          <w:b/>
        </w:rPr>
        <w:t>alim</w:t>
      </w:r>
      <w:r w:rsidRPr="00C13902">
        <w:rPr>
          <w:rFonts w:ascii="Cambria" w:hAnsi="Cambria"/>
          <w:b/>
        </w:rPr>
        <w:t>)</w:t>
      </w:r>
    </w:p>
    <w:p w14:paraId="386BB9F4" w14:textId="77777777" w:rsidR="002A67B1" w:rsidRPr="00C13902" w:rsidRDefault="002A67B1" w:rsidP="00532200">
      <w:pPr>
        <w:jc w:val="center"/>
        <w:rPr>
          <w:rFonts w:ascii="Cambria" w:hAnsi="Cambria"/>
          <w:b/>
        </w:rPr>
      </w:pPr>
    </w:p>
    <w:p w14:paraId="386BB9F5" w14:textId="77777777" w:rsidR="002A67B1" w:rsidRPr="00C13902" w:rsidRDefault="002A67B1" w:rsidP="00532200">
      <w:pPr>
        <w:jc w:val="center"/>
        <w:rPr>
          <w:rFonts w:ascii="Cambria" w:hAnsi="Cambria"/>
          <w:b/>
        </w:rPr>
      </w:pPr>
    </w:p>
    <w:p w14:paraId="386BB9F6" w14:textId="77777777" w:rsidR="00B9121A" w:rsidRPr="00C13902" w:rsidRDefault="00B9121A" w:rsidP="003A01F5">
      <w:pPr>
        <w:rPr>
          <w:rFonts w:ascii="Cambria" w:hAnsi="Cambria"/>
        </w:rPr>
      </w:pPr>
    </w:p>
    <w:p w14:paraId="386BB9F7" w14:textId="77777777" w:rsidR="00B9121A" w:rsidRPr="00C13902" w:rsidRDefault="008F5E33" w:rsidP="00877ABC">
      <w:pPr>
        <w:shd w:val="clear" w:color="auto" w:fill="E2007A"/>
        <w:rPr>
          <w:rFonts w:ascii="Cambria" w:hAnsi="Cambria"/>
          <w:b/>
          <w:color w:val="FFFFFF"/>
        </w:rPr>
      </w:pPr>
      <w:r w:rsidRPr="00C13902">
        <w:rPr>
          <w:rFonts w:ascii="Cambria" w:hAnsi="Cambria"/>
          <w:b/>
          <w:color w:val="FFFFFF"/>
        </w:rPr>
        <w:lastRenderedPageBreak/>
        <w:t xml:space="preserve">1. Présentation </w:t>
      </w:r>
    </w:p>
    <w:p w14:paraId="386BB9F8" w14:textId="77777777" w:rsidR="00B9121A" w:rsidRPr="00C13902" w:rsidRDefault="00B9121A" w:rsidP="003A01F5">
      <w:pPr>
        <w:rPr>
          <w:rFonts w:ascii="Cambria" w:hAnsi="Cambria"/>
        </w:rPr>
      </w:pPr>
    </w:p>
    <w:p w14:paraId="386BB9F9" w14:textId="77777777" w:rsidR="0031554B" w:rsidRPr="00C13902" w:rsidRDefault="0031554B" w:rsidP="0009037D">
      <w:pPr>
        <w:pStyle w:val="Titre2"/>
        <w:rPr>
          <w:rFonts w:ascii="Cambria" w:hAnsi="Cambria"/>
        </w:rPr>
      </w:pPr>
      <w:r w:rsidRPr="00C13902">
        <w:rPr>
          <w:rFonts w:ascii="Cambria" w:hAnsi="Cambria"/>
        </w:rPr>
        <w:t>Nom du projet</w:t>
      </w:r>
    </w:p>
    <w:p w14:paraId="386BB9FA" w14:textId="77777777" w:rsidR="0031554B" w:rsidRPr="00C13902" w:rsidRDefault="0031554B" w:rsidP="0031554B">
      <w:pPr>
        <w:contextualSpacing/>
        <w:rPr>
          <w:rFonts w:ascii="Cambria" w:hAnsi="Cambria" w:cs="Arial"/>
          <w:i/>
          <w:color w:val="000000"/>
          <w:sz w:val="22"/>
          <w:szCs w:val="22"/>
        </w:rPr>
      </w:pPr>
      <w:r w:rsidRPr="00C13902">
        <w:rPr>
          <w:rFonts w:ascii="Cambria" w:hAnsi="Cambria" w:cs="Arial"/>
          <w:i/>
          <w:color w:val="000000"/>
          <w:sz w:val="22"/>
          <w:szCs w:val="22"/>
        </w:rPr>
        <w:t>Précisez le titre du projet et acronyme (si déjà disponible)</w:t>
      </w:r>
    </w:p>
    <w:p w14:paraId="386BB9FB" w14:textId="77777777" w:rsidR="0031554B" w:rsidRPr="00C13902" w:rsidRDefault="0031554B" w:rsidP="0031554B">
      <w:pPr>
        <w:tabs>
          <w:tab w:val="left" w:pos="3998"/>
        </w:tabs>
        <w:contextualSpacing/>
        <w:rPr>
          <w:rFonts w:ascii="Cambria" w:hAnsi="Cambria" w:cs="Arial"/>
          <w:sz w:val="22"/>
          <w:szCs w:val="22"/>
        </w:rPr>
      </w:pPr>
    </w:p>
    <w:p w14:paraId="386BB9FC" w14:textId="77777777" w:rsidR="0031554B" w:rsidRPr="00C13902" w:rsidRDefault="0031554B" w:rsidP="0009037D">
      <w:pPr>
        <w:pStyle w:val="Titre2"/>
        <w:rPr>
          <w:rFonts w:ascii="Cambria" w:hAnsi="Cambria"/>
        </w:rPr>
      </w:pPr>
      <w:r w:rsidRPr="00C13902">
        <w:rPr>
          <w:rFonts w:ascii="Cambria" w:hAnsi="Cambria"/>
        </w:rPr>
        <w:t>Identification du Pôle</w:t>
      </w:r>
    </w:p>
    <w:p w14:paraId="386BB9FD" w14:textId="77777777" w:rsidR="0031554B" w:rsidRPr="00C13902" w:rsidRDefault="0031554B" w:rsidP="0031554B">
      <w:pPr>
        <w:contextualSpacing/>
        <w:rPr>
          <w:rFonts w:ascii="Cambria" w:hAnsi="Cambria" w:cs="Arial"/>
          <w:sz w:val="22"/>
          <w:szCs w:val="22"/>
        </w:rPr>
      </w:pPr>
      <w:r w:rsidRPr="00C13902">
        <w:rPr>
          <w:rFonts w:ascii="Cambria" w:hAnsi="Cambria" w:cs="Arial"/>
          <w:sz w:val="22"/>
          <w:szCs w:val="22"/>
        </w:rPr>
        <w:t>Pôle WagrALIM</w:t>
      </w:r>
    </w:p>
    <w:p w14:paraId="386BB9FE" w14:textId="77777777" w:rsidR="0031554B" w:rsidRPr="00C13902" w:rsidRDefault="0031554B" w:rsidP="0031554B">
      <w:pPr>
        <w:contextualSpacing/>
        <w:rPr>
          <w:rFonts w:ascii="Cambria" w:hAnsi="Cambria" w:cs="Arial"/>
          <w:sz w:val="22"/>
          <w:szCs w:val="22"/>
        </w:rPr>
      </w:pPr>
    </w:p>
    <w:p w14:paraId="386BB9FF" w14:textId="77777777" w:rsidR="0031554B" w:rsidRPr="00C13902" w:rsidRDefault="0031554B" w:rsidP="0009037D">
      <w:pPr>
        <w:pStyle w:val="Titre2"/>
        <w:rPr>
          <w:rFonts w:ascii="Cambria" w:hAnsi="Cambria"/>
        </w:rPr>
      </w:pPr>
      <w:r w:rsidRPr="00C13902">
        <w:rPr>
          <w:rFonts w:ascii="Cambria" w:hAnsi="Cambria"/>
        </w:rPr>
        <w:t>Soutiens sollicités</w:t>
      </w:r>
    </w:p>
    <w:p w14:paraId="386BBA00" w14:textId="77777777" w:rsidR="0031554B" w:rsidRPr="00C13902" w:rsidRDefault="0031554B" w:rsidP="0031554B">
      <w:pPr>
        <w:contextualSpacing/>
        <w:rPr>
          <w:rFonts w:ascii="Cambria" w:hAnsi="Cambria" w:cs="Arial"/>
          <w:sz w:val="22"/>
          <w:szCs w:val="22"/>
        </w:rPr>
      </w:pPr>
      <w:r w:rsidRPr="00C13902">
        <w:rPr>
          <w:rFonts w:ascii="Cambria" w:eastAsia="MS Gothic" w:hAnsi="Cambria" w:cs="Arial"/>
          <w:sz w:val="22"/>
          <w:szCs w:val="22"/>
        </w:rPr>
        <w:t xml:space="preserve">X </w:t>
      </w:r>
      <w:r w:rsidRPr="00C13902">
        <w:rPr>
          <w:rFonts w:ascii="Cambria" w:hAnsi="Cambria" w:cs="Arial"/>
          <w:sz w:val="22"/>
          <w:szCs w:val="22"/>
        </w:rPr>
        <w:t>Aide à la recherche</w:t>
      </w:r>
    </w:p>
    <w:p w14:paraId="386BBA01" w14:textId="77777777" w:rsidR="0031554B" w:rsidRPr="00C13902" w:rsidRDefault="0031554B" w:rsidP="0031554B">
      <w:pPr>
        <w:contextualSpacing/>
        <w:rPr>
          <w:rFonts w:ascii="Cambria" w:hAnsi="Cambria" w:cs="Arial"/>
          <w:sz w:val="22"/>
          <w:szCs w:val="22"/>
        </w:rPr>
      </w:pPr>
    </w:p>
    <w:p w14:paraId="386BBA02" w14:textId="77777777" w:rsidR="0031554B" w:rsidRPr="00C13902" w:rsidRDefault="0031554B" w:rsidP="0009037D">
      <w:pPr>
        <w:pStyle w:val="Titre2"/>
        <w:rPr>
          <w:rFonts w:ascii="Cambria" w:hAnsi="Cambria"/>
        </w:rPr>
      </w:pPr>
      <w:r w:rsidRPr="00C13902">
        <w:rPr>
          <w:rFonts w:ascii="Cambria" w:hAnsi="Cambria"/>
        </w:rPr>
        <w:t>Statut du projet au sein du pôle</w:t>
      </w:r>
    </w:p>
    <w:p w14:paraId="386BBA03" w14:textId="77777777" w:rsidR="0031554B" w:rsidRPr="00C13902" w:rsidRDefault="0031554B" w:rsidP="0031554B">
      <w:pPr>
        <w:rPr>
          <w:rFonts w:ascii="Cambria" w:hAnsi="Cambria" w:cs="Arial"/>
          <w:i/>
          <w:color w:val="000000"/>
          <w:sz w:val="22"/>
          <w:szCs w:val="22"/>
        </w:rPr>
      </w:pPr>
      <w:r w:rsidRPr="00C13902">
        <w:rPr>
          <w:rFonts w:ascii="Cambria" w:hAnsi="Cambria" w:cs="Arial"/>
          <w:i/>
          <w:color w:val="000000"/>
          <w:sz w:val="22"/>
          <w:szCs w:val="22"/>
        </w:rPr>
        <w:t xml:space="preserve">Veuillez cocher une des deux options </w:t>
      </w:r>
    </w:p>
    <w:p w14:paraId="386BBA04" w14:textId="77777777" w:rsidR="0031554B" w:rsidRPr="00C13902" w:rsidRDefault="0031554B" w:rsidP="0031554B">
      <w:pPr>
        <w:contextualSpacing/>
        <w:rPr>
          <w:rFonts w:ascii="Cambria" w:hAnsi="Cambria" w:cs="Arial"/>
          <w:sz w:val="22"/>
          <w:szCs w:val="22"/>
        </w:rPr>
      </w:pPr>
      <w:r w:rsidRPr="00C13902">
        <w:rPr>
          <w:rFonts w:ascii="MS Mincho" w:eastAsia="MS Mincho" w:hAnsi="MS Mincho" w:cs="MS Mincho" w:hint="eastAsia"/>
          <w:sz w:val="22"/>
          <w:szCs w:val="22"/>
        </w:rPr>
        <w:t>☐</w:t>
      </w:r>
      <w:r w:rsidRPr="00C13902">
        <w:rPr>
          <w:rFonts w:ascii="Cambria" w:hAnsi="Cambria" w:cs="Arial"/>
          <w:sz w:val="22"/>
          <w:szCs w:val="22"/>
        </w:rPr>
        <w:t>Nouveau projet déposé au Pôle</w:t>
      </w:r>
    </w:p>
    <w:p w14:paraId="386BBA05" w14:textId="77777777" w:rsidR="0031554B" w:rsidRPr="00C13902" w:rsidRDefault="0031554B" w:rsidP="0031554B">
      <w:pPr>
        <w:contextualSpacing/>
        <w:rPr>
          <w:rFonts w:ascii="Cambria" w:hAnsi="Cambria" w:cs="Arial"/>
          <w:sz w:val="22"/>
          <w:szCs w:val="22"/>
        </w:rPr>
      </w:pPr>
      <w:r w:rsidRPr="00C13902">
        <w:rPr>
          <w:rFonts w:ascii="MS Mincho" w:eastAsia="MS Mincho" w:hAnsi="MS Mincho" w:cs="MS Mincho" w:hint="eastAsia"/>
          <w:sz w:val="22"/>
          <w:szCs w:val="22"/>
        </w:rPr>
        <w:t>☐</w:t>
      </w:r>
      <w:r w:rsidRPr="00C13902">
        <w:rPr>
          <w:rFonts w:ascii="Cambria" w:hAnsi="Cambria" w:cs="Arial"/>
          <w:sz w:val="22"/>
          <w:szCs w:val="22"/>
        </w:rPr>
        <w:t>Projet déjà présenté par le Pôle</w:t>
      </w:r>
    </w:p>
    <w:p w14:paraId="386BBA06" w14:textId="77777777" w:rsidR="0031554B" w:rsidRPr="00C13902" w:rsidRDefault="0031554B" w:rsidP="0031554B">
      <w:pPr>
        <w:rPr>
          <w:rFonts w:ascii="Cambria" w:hAnsi="Cambria" w:cs="Arial"/>
          <w:sz w:val="22"/>
          <w:szCs w:val="22"/>
        </w:rPr>
      </w:pPr>
      <w:r w:rsidRPr="00C13902">
        <w:rPr>
          <w:rFonts w:ascii="Cambria" w:hAnsi="Cambria" w:cs="Arial"/>
          <w:sz w:val="22"/>
          <w:szCs w:val="22"/>
        </w:rPr>
        <w:t>Nom du projet précédent (si différent) :</w:t>
      </w:r>
    </w:p>
    <w:p w14:paraId="386BBA07" w14:textId="77777777" w:rsidR="0031554B" w:rsidRPr="00C13902" w:rsidRDefault="0031554B" w:rsidP="0031554B">
      <w:pPr>
        <w:rPr>
          <w:rFonts w:ascii="Cambria" w:hAnsi="Cambria" w:cs="Arial"/>
          <w:sz w:val="22"/>
          <w:szCs w:val="22"/>
        </w:rPr>
      </w:pPr>
    </w:p>
    <w:p w14:paraId="386BBA08" w14:textId="77777777" w:rsidR="0031554B" w:rsidRPr="00C13902" w:rsidRDefault="0031554B" w:rsidP="0009037D">
      <w:pPr>
        <w:pStyle w:val="Titre2"/>
        <w:rPr>
          <w:rFonts w:ascii="Cambria" w:hAnsi="Cambria"/>
        </w:rPr>
      </w:pPr>
      <w:r w:rsidRPr="00C13902">
        <w:rPr>
          <w:rFonts w:ascii="Cambria" w:hAnsi="Cambria"/>
        </w:rPr>
        <w:t>Coordonnées du porteur de projet</w:t>
      </w:r>
    </w:p>
    <w:p w14:paraId="386BBA09" w14:textId="77777777" w:rsidR="0031554B" w:rsidRPr="00C13902" w:rsidRDefault="0031554B" w:rsidP="0031554B">
      <w:pPr>
        <w:rPr>
          <w:rFonts w:ascii="Cambria" w:hAnsi="Cambria" w:cs="Arial"/>
          <w:i/>
          <w:color w:val="000000"/>
          <w:sz w:val="22"/>
          <w:szCs w:val="22"/>
        </w:rPr>
      </w:pPr>
      <w:r w:rsidRPr="00C13902">
        <w:rPr>
          <w:rFonts w:ascii="Cambria" w:hAnsi="Cambria" w:cs="Arial"/>
          <w:i/>
          <w:color w:val="000000"/>
          <w:sz w:val="22"/>
          <w:szCs w:val="22"/>
        </w:rPr>
        <w:t>Veuillez compléter le tableau ci-dessous (uniquement le porteur industriel)</w:t>
      </w:r>
    </w:p>
    <w:p w14:paraId="386BBA0A" w14:textId="77777777" w:rsidR="0031554B" w:rsidRPr="00C13902" w:rsidRDefault="0031554B" w:rsidP="0031554B">
      <w:pPr>
        <w:rPr>
          <w:rFonts w:ascii="Cambria" w:hAnsi="Cambri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2"/>
        <w:gridCol w:w="2985"/>
        <w:gridCol w:w="3023"/>
      </w:tblGrid>
      <w:tr w:rsidR="0031554B" w:rsidRPr="00C13902" w14:paraId="386BBA0D" w14:textId="77777777" w:rsidTr="00611761">
        <w:trPr>
          <w:trHeight w:val="309"/>
        </w:trPr>
        <w:tc>
          <w:tcPr>
            <w:tcW w:w="9886" w:type="dxa"/>
            <w:gridSpan w:val="3"/>
          </w:tcPr>
          <w:p w14:paraId="386BBA0B" w14:textId="77777777" w:rsidR="0031554B" w:rsidRPr="00C13902" w:rsidRDefault="0031554B" w:rsidP="00611761">
            <w:pPr>
              <w:rPr>
                <w:rFonts w:ascii="Cambria" w:hAnsi="Cambria" w:cs="Arial"/>
                <w:sz w:val="22"/>
                <w:szCs w:val="22"/>
              </w:rPr>
            </w:pPr>
            <w:r w:rsidRPr="00C13902">
              <w:rPr>
                <w:rFonts w:ascii="Cambria" w:hAnsi="Cambria" w:cs="Arial"/>
                <w:sz w:val="22"/>
                <w:szCs w:val="22"/>
              </w:rPr>
              <w:t xml:space="preserve">Nom de la société : </w:t>
            </w:r>
          </w:p>
          <w:p w14:paraId="386BBA0C" w14:textId="77777777" w:rsidR="0031554B" w:rsidRPr="00C13902" w:rsidRDefault="0031554B" w:rsidP="00611761">
            <w:pPr>
              <w:rPr>
                <w:rFonts w:ascii="Cambria" w:hAnsi="Cambria" w:cs="Arial"/>
                <w:sz w:val="22"/>
                <w:szCs w:val="22"/>
              </w:rPr>
            </w:pPr>
          </w:p>
        </w:tc>
      </w:tr>
      <w:tr w:rsidR="0031554B" w:rsidRPr="00C13902" w14:paraId="386BBA11" w14:textId="77777777" w:rsidTr="006117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11"/>
        </w:trPr>
        <w:tc>
          <w:tcPr>
            <w:tcW w:w="9886" w:type="dxa"/>
            <w:gridSpan w:val="3"/>
          </w:tcPr>
          <w:p w14:paraId="386BBA0E" w14:textId="77777777" w:rsidR="0031554B" w:rsidRPr="00C13902" w:rsidRDefault="0031554B" w:rsidP="00611761">
            <w:pPr>
              <w:rPr>
                <w:rFonts w:ascii="Cambria" w:hAnsi="Cambria" w:cs="Arial"/>
                <w:bCs/>
                <w:sz w:val="22"/>
                <w:szCs w:val="22"/>
              </w:rPr>
            </w:pPr>
            <w:r w:rsidRPr="00C13902">
              <w:rPr>
                <w:rFonts w:ascii="Cambria" w:hAnsi="Cambria" w:cs="Arial"/>
                <w:b/>
                <w:sz w:val="22"/>
                <w:szCs w:val="22"/>
              </w:rPr>
              <w:t xml:space="preserve">Entreprise* : </w:t>
            </w:r>
            <w:r w:rsidRPr="00C13902">
              <w:rPr>
                <w:rFonts w:ascii="Cambria" w:hAnsi="Cambria" w:cs="Arial"/>
                <w:bCs/>
                <w:sz w:val="22"/>
                <w:szCs w:val="22"/>
              </w:rPr>
              <w:fldChar w:fldCharType="begin">
                <w:ffData>
                  <w:name w:val="Check1"/>
                  <w:enabled/>
                  <w:calcOnExit w:val="0"/>
                  <w:checkBox>
                    <w:sizeAuto/>
                    <w:default w:val="0"/>
                    <w:checked w:val="0"/>
                  </w:checkBox>
                </w:ffData>
              </w:fldChar>
            </w:r>
            <w:r w:rsidRPr="00C13902">
              <w:rPr>
                <w:rFonts w:ascii="Cambria" w:hAnsi="Cambria" w:cs="Arial"/>
                <w:bCs/>
                <w:sz w:val="22"/>
                <w:szCs w:val="22"/>
              </w:rPr>
              <w:instrText xml:space="preserve"> FORMCHECKBOX </w:instrText>
            </w:r>
            <w:r w:rsidR="000109F9">
              <w:rPr>
                <w:rFonts w:ascii="Cambria" w:hAnsi="Cambria" w:cs="Arial"/>
                <w:bCs/>
                <w:sz w:val="22"/>
                <w:szCs w:val="22"/>
              </w:rPr>
            </w:r>
            <w:r w:rsidR="000109F9">
              <w:rPr>
                <w:rFonts w:ascii="Cambria" w:hAnsi="Cambria" w:cs="Arial"/>
                <w:bCs/>
                <w:sz w:val="22"/>
                <w:szCs w:val="22"/>
              </w:rPr>
              <w:fldChar w:fldCharType="separate"/>
            </w:r>
            <w:r w:rsidRPr="00C13902">
              <w:rPr>
                <w:rFonts w:ascii="Cambria" w:hAnsi="Cambria" w:cs="Arial"/>
                <w:bCs/>
                <w:sz w:val="22"/>
                <w:szCs w:val="22"/>
              </w:rPr>
              <w:fldChar w:fldCharType="end"/>
            </w:r>
            <w:r w:rsidRPr="00C13902">
              <w:rPr>
                <w:rFonts w:ascii="Cambria" w:hAnsi="Cambria" w:cs="Arial"/>
                <w:bCs/>
                <w:sz w:val="22"/>
                <w:szCs w:val="22"/>
              </w:rPr>
              <w:t xml:space="preserve">GE                                  </w:t>
            </w:r>
            <w:r w:rsidRPr="00C13902">
              <w:rPr>
                <w:rFonts w:ascii="Cambria" w:hAnsi="Cambria" w:cs="Arial"/>
                <w:bCs/>
                <w:sz w:val="22"/>
                <w:szCs w:val="22"/>
              </w:rPr>
              <w:fldChar w:fldCharType="begin">
                <w:ffData>
                  <w:name w:val="Check1"/>
                  <w:enabled/>
                  <w:calcOnExit w:val="0"/>
                  <w:checkBox>
                    <w:sizeAuto/>
                    <w:default w:val="0"/>
                    <w:checked w:val="0"/>
                  </w:checkBox>
                </w:ffData>
              </w:fldChar>
            </w:r>
            <w:r w:rsidRPr="00C13902">
              <w:rPr>
                <w:rFonts w:ascii="Cambria" w:hAnsi="Cambria" w:cs="Arial"/>
                <w:bCs/>
                <w:sz w:val="22"/>
                <w:szCs w:val="22"/>
              </w:rPr>
              <w:instrText xml:space="preserve"> FORMCHECKBOX </w:instrText>
            </w:r>
            <w:r w:rsidR="000109F9">
              <w:rPr>
                <w:rFonts w:ascii="Cambria" w:hAnsi="Cambria" w:cs="Arial"/>
                <w:bCs/>
                <w:sz w:val="22"/>
                <w:szCs w:val="22"/>
              </w:rPr>
            </w:r>
            <w:r w:rsidR="000109F9">
              <w:rPr>
                <w:rFonts w:ascii="Cambria" w:hAnsi="Cambria" w:cs="Arial"/>
                <w:bCs/>
                <w:sz w:val="22"/>
                <w:szCs w:val="22"/>
              </w:rPr>
              <w:fldChar w:fldCharType="separate"/>
            </w:r>
            <w:r w:rsidRPr="00C13902">
              <w:rPr>
                <w:rFonts w:ascii="Cambria" w:hAnsi="Cambria" w:cs="Arial"/>
                <w:bCs/>
                <w:sz w:val="22"/>
                <w:szCs w:val="22"/>
              </w:rPr>
              <w:fldChar w:fldCharType="end"/>
            </w:r>
            <w:r w:rsidRPr="00C13902">
              <w:rPr>
                <w:rFonts w:ascii="Cambria" w:hAnsi="Cambria" w:cs="Arial"/>
                <w:bCs/>
                <w:sz w:val="22"/>
                <w:szCs w:val="22"/>
              </w:rPr>
              <w:t xml:space="preserve">PME                                     </w:t>
            </w:r>
            <w:r w:rsidRPr="00C13902">
              <w:rPr>
                <w:rFonts w:ascii="Cambria" w:hAnsi="Cambria" w:cs="Arial"/>
                <w:bCs/>
                <w:sz w:val="22"/>
                <w:szCs w:val="22"/>
              </w:rPr>
              <w:fldChar w:fldCharType="begin">
                <w:ffData>
                  <w:name w:val="Check1"/>
                  <w:enabled/>
                  <w:calcOnExit w:val="0"/>
                  <w:checkBox>
                    <w:sizeAuto/>
                    <w:default w:val="0"/>
                    <w:checked w:val="0"/>
                  </w:checkBox>
                </w:ffData>
              </w:fldChar>
            </w:r>
            <w:r w:rsidRPr="00C13902">
              <w:rPr>
                <w:rFonts w:ascii="Cambria" w:hAnsi="Cambria" w:cs="Arial"/>
                <w:bCs/>
                <w:sz w:val="22"/>
                <w:szCs w:val="22"/>
              </w:rPr>
              <w:instrText xml:space="preserve"> FORMCHECKBOX </w:instrText>
            </w:r>
            <w:r w:rsidR="000109F9">
              <w:rPr>
                <w:rFonts w:ascii="Cambria" w:hAnsi="Cambria" w:cs="Arial"/>
                <w:bCs/>
                <w:sz w:val="22"/>
                <w:szCs w:val="22"/>
              </w:rPr>
            </w:r>
            <w:r w:rsidR="000109F9">
              <w:rPr>
                <w:rFonts w:ascii="Cambria" w:hAnsi="Cambria" w:cs="Arial"/>
                <w:bCs/>
                <w:sz w:val="22"/>
                <w:szCs w:val="22"/>
              </w:rPr>
              <w:fldChar w:fldCharType="separate"/>
            </w:r>
            <w:r w:rsidRPr="00C13902">
              <w:rPr>
                <w:rFonts w:ascii="Cambria" w:hAnsi="Cambria" w:cs="Arial"/>
                <w:bCs/>
                <w:sz w:val="22"/>
                <w:szCs w:val="22"/>
              </w:rPr>
              <w:fldChar w:fldCharType="end"/>
            </w:r>
            <w:r w:rsidRPr="00C13902">
              <w:rPr>
                <w:rFonts w:ascii="Cambria" w:hAnsi="Cambria" w:cs="Arial"/>
                <w:bCs/>
                <w:sz w:val="22"/>
                <w:szCs w:val="22"/>
              </w:rPr>
              <w:t>TPE</w:t>
            </w:r>
          </w:p>
          <w:p w14:paraId="386BBA0F" w14:textId="77777777" w:rsidR="0031554B" w:rsidRPr="00C13902" w:rsidRDefault="0031554B" w:rsidP="00611761">
            <w:pPr>
              <w:rPr>
                <w:rFonts w:ascii="Cambria" w:hAnsi="Cambria" w:cs="Arial"/>
                <w:bCs/>
                <w:sz w:val="22"/>
                <w:szCs w:val="22"/>
              </w:rPr>
            </w:pPr>
          </w:p>
          <w:p w14:paraId="386BBA10" w14:textId="77777777" w:rsidR="0031554B" w:rsidRPr="00C13902" w:rsidRDefault="0031554B" w:rsidP="00611761">
            <w:pPr>
              <w:rPr>
                <w:rFonts w:ascii="Cambria" w:hAnsi="Cambria" w:cs="Arial"/>
                <w:bCs/>
                <w:sz w:val="22"/>
                <w:szCs w:val="22"/>
              </w:rPr>
            </w:pPr>
            <w:r w:rsidRPr="00C13902">
              <w:rPr>
                <w:rFonts w:ascii="Cambria" w:hAnsi="Cambria" w:cs="Arial"/>
                <w:bCs/>
                <w:sz w:val="22"/>
                <w:szCs w:val="22"/>
              </w:rPr>
              <w:t>*GE : &gt;250 salariés, CA&gt;50Mio€ ; PME : 10 à 249 salariés, CA&lt;50Mio€ ; TPE : 1 à 9 salariés, CA&lt;2Mio€</w:t>
            </w:r>
          </w:p>
        </w:tc>
      </w:tr>
      <w:tr w:rsidR="0031554B" w:rsidRPr="00C13902" w14:paraId="386BBA16" w14:textId="77777777" w:rsidTr="00611761">
        <w:tc>
          <w:tcPr>
            <w:tcW w:w="3295" w:type="dxa"/>
          </w:tcPr>
          <w:p w14:paraId="386BBA12" w14:textId="77777777" w:rsidR="0031554B" w:rsidRPr="00C13902" w:rsidRDefault="0031554B" w:rsidP="00611761">
            <w:pPr>
              <w:rPr>
                <w:rFonts w:ascii="Cambria" w:hAnsi="Cambria" w:cs="Arial"/>
                <w:sz w:val="22"/>
                <w:szCs w:val="22"/>
              </w:rPr>
            </w:pPr>
            <w:r w:rsidRPr="00C13902">
              <w:rPr>
                <w:rFonts w:ascii="Cambria" w:hAnsi="Cambria" w:cs="Arial"/>
                <w:sz w:val="22"/>
                <w:szCs w:val="22"/>
              </w:rPr>
              <w:t>Mr/Me</w:t>
            </w:r>
          </w:p>
        </w:tc>
        <w:tc>
          <w:tcPr>
            <w:tcW w:w="3295" w:type="dxa"/>
          </w:tcPr>
          <w:p w14:paraId="386BBA13" w14:textId="77777777" w:rsidR="0031554B" w:rsidRPr="00C13902" w:rsidRDefault="0031554B" w:rsidP="00611761">
            <w:pPr>
              <w:rPr>
                <w:rFonts w:ascii="Cambria" w:hAnsi="Cambria" w:cs="Arial"/>
                <w:sz w:val="22"/>
                <w:szCs w:val="22"/>
              </w:rPr>
            </w:pPr>
            <w:r w:rsidRPr="00C13902">
              <w:rPr>
                <w:rFonts w:ascii="Cambria" w:hAnsi="Cambria" w:cs="Arial"/>
                <w:sz w:val="22"/>
                <w:szCs w:val="22"/>
              </w:rPr>
              <w:t>Nom :</w:t>
            </w:r>
          </w:p>
        </w:tc>
        <w:tc>
          <w:tcPr>
            <w:tcW w:w="3296" w:type="dxa"/>
          </w:tcPr>
          <w:p w14:paraId="386BBA14" w14:textId="77777777" w:rsidR="0031554B" w:rsidRPr="00C13902" w:rsidRDefault="0031554B" w:rsidP="00611761">
            <w:pPr>
              <w:rPr>
                <w:rFonts w:ascii="Cambria" w:hAnsi="Cambria" w:cs="Arial"/>
                <w:sz w:val="22"/>
                <w:szCs w:val="22"/>
              </w:rPr>
            </w:pPr>
            <w:r w:rsidRPr="00C13902">
              <w:rPr>
                <w:rFonts w:ascii="Cambria" w:hAnsi="Cambria" w:cs="Arial"/>
                <w:sz w:val="22"/>
                <w:szCs w:val="22"/>
              </w:rPr>
              <w:t>Prénom :</w:t>
            </w:r>
          </w:p>
          <w:p w14:paraId="386BBA15" w14:textId="77777777" w:rsidR="0031554B" w:rsidRPr="00C13902" w:rsidRDefault="0031554B" w:rsidP="00611761">
            <w:pPr>
              <w:rPr>
                <w:rFonts w:ascii="Cambria" w:hAnsi="Cambria" w:cs="Arial"/>
                <w:sz w:val="22"/>
                <w:szCs w:val="22"/>
              </w:rPr>
            </w:pPr>
          </w:p>
        </w:tc>
      </w:tr>
      <w:tr w:rsidR="0031554B" w:rsidRPr="00C13902" w14:paraId="386BBA19" w14:textId="77777777" w:rsidTr="00611761">
        <w:tc>
          <w:tcPr>
            <w:tcW w:w="9886" w:type="dxa"/>
            <w:gridSpan w:val="3"/>
          </w:tcPr>
          <w:p w14:paraId="386BBA17" w14:textId="77777777" w:rsidR="0031554B" w:rsidRPr="00C13902" w:rsidRDefault="0031554B" w:rsidP="00611761">
            <w:pPr>
              <w:rPr>
                <w:rFonts w:ascii="Cambria" w:hAnsi="Cambria" w:cs="Arial"/>
                <w:sz w:val="22"/>
                <w:szCs w:val="22"/>
              </w:rPr>
            </w:pPr>
            <w:r w:rsidRPr="00C13902">
              <w:rPr>
                <w:rFonts w:ascii="Cambria" w:hAnsi="Cambria" w:cs="Arial"/>
                <w:sz w:val="22"/>
                <w:szCs w:val="22"/>
              </w:rPr>
              <w:t>Fonction :</w:t>
            </w:r>
          </w:p>
          <w:p w14:paraId="386BBA18" w14:textId="77777777" w:rsidR="0031554B" w:rsidRPr="00C13902" w:rsidRDefault="0031554B" w:rsidP="00611761">
            <w:pPr>
              <w:rPr>
                <w:rFonts w:ascii="Cambria" w:hAnsi="Cambria" w:cs="Arial"/>
                <w:sz w:val="22"/>
                <w:szCs w:val="22"/>
              </w:rPr>
            </w:pPr>
          </w:p>
        </w:tc>
      </w:tr>
      <w:tr w:rsidR="0031554B" w:rsidRPr="00C13902" w14:paraId="386BBA1E" w14:textId="77777777" w:rsidTr="00611761">
        <w:tc>
          <w:tcPr>
            <w:tcW w:w="3295" w:type="dxa"/>
          </w:tcPr>
          <w:p w14:paraId="386BBA1A" w14:textId="77777777" w:rsidR="0031554B" w:rsidRPr="00C13902" w:rsidRDefault="0031554B" w:rsidP="00611761">
            <w:pPr>
              <w:rPr>
                <w:rFonts w:ascii="Cambria" w:hAnsi="Cambria" w:cs="Arial"/>
                <w:sz w:val="22"/>
                <w:szCs w:val="22"/>
              </w:rPr>
            </w:pPr>
            <w:r w:rsidRPr="00C13902">
              <w:rPr>
                <w:rFonts w:ascii="Cambria" w:hAnsi="Cambria" w:cs="Arial"/>
                <w:sz w:val="22"/>
                <w:szCs w:val="22"/>
              </w:rPr>
              <w:t>Téléphone :</w:t>
            </w:r>
          </w:p>
        </w:tc>
        <w:tc>
          <w:tcPr>
            <w:tcW w:w="3295" w:type="dxa"/>
          </w:tcPr>
          <w:p w14:paraId="386BBA1B" w14:textId="77777777" w:rsidR="0031554B" w:rsidRPr="00C13902" w:rsidRDefault="0031554B" w:rsidP="00611761">
            <w:pPr>
              <w:rPr>
                <w:rFonts w:ascii="Cambria" w:hAnsi="Cambria" w:cs="Arial"/>
                <w:sz w:val="22"/>
                <w:szCs w:val="22"/>
              </w:rPr>
            </w:pPr>
            <w:r w:rsidRPr="00C13902">
              <w:rPr>
                <w:rFonts w:ascii="Cambria" w:hAnsi="Cambria" w:cs="Arial"/>
                <w:sz w:val="22"/>
                <w:szCs w:val="22"/>
              </w:rPr>
              <w:t>GSM :</w:t>
            </w:r>
          </w:p>
        </w:tc>
        <w:tc>
          <w:tcPr>
            <w:tcW w:w="3296" w:type="dxa"/>
          </w:tcPr>
          <w:p w14:paraId="386BBA1C" w14:textId="77777777" w:rsidR="0031554B" w:rsidRPr="00C13902" w:rsidRDefault="0031554B" w:rsidP="00611761">
            <w:pPr>
              <w:rPr>
                <w:rFonts w:ascii="Cambria" w:hAnsi="Cambria" w:cs="Arial"/>
                <w:sz w:val="22"/>
                <w:szCs w:val="22"/>
              </w:rPr>
            </w:pPr>
            <w:r w:rsidRPr="00C13902">
              <w:rPr>
                <w:rFonts w:ascii="Cambria" w:hAnsi="Cambria" w:cs="Arial"/>
                <w:sz w:val="22"/>
                <w:szCs w:val="22"/>
              </w:rPr>
              <w:t>Fax :</w:t>
            </w:r>
          </w:p>
          <w:p w14:paraId="386BBA1D" w14:textId="77777777" w:rsidR="0031554B" w:rsidRPr="00C13902" w:rsidRDefault="0031554B" w:rsidP="00611761">
            <w:pPr>
              <w:rPr>
                <w:rFonts w:ascii="Cambria" w:hAnsi="Cambria" w:cs="Arial"/>
                <w:sz w:val="22"/>
                <w:szCs w:val="22"/>
              </w:rPr>
            </w:pPr>
          </w:p>
        </w:tc>
      </w:tr>
      <w:tr w:rsidR="0031554B" w:rsidRPr="00C13902" w14:paraId="386BBA20" w14:textId="77777777" w:rsidTr="00611761">
        <w:tc>
          <w:tcPr>
            <w:tcW w:w="9886" w:type="dxa"/>
            <w:gridSpan w:val="3"/>
          </w:tcPr>
          <w:p w14:paraId="386BBA1F" w14:textId="77777777" w:rsidR="0031554B" w:rsidRPr="00C13902" w:rsidRDefault="0031554B" w:rsidP="00611761">
            <w:pPr>
              <w:rPr>
                <w:rFonts w:ascii="Cambria" w:hAnsi="Cambria" w:cs="Arial"/>
                <w:sz w:val="22"/>
                <w:szCs w:val="22"/>
              </w:rPr>
            </w:pPr>
            <w:r w:rsidRPr="00C13902">
              <w:rPr>
                <w:rFonts w:ascii="Cambria" w:hAnsi="Cambria" w:cs="Arial"/>
                <w:sz w:val="22"/>
                <w:szCs w:val="22"/>
              </w:rPr>
              <w:t>Courriel :</w:t>
            </w:r>
          </w:p>
        </w:tc>
      </w:tr>
    </w:tbl>
    <w:p w14:paraId="386BBA21" w14:textId="77777777" w:rsidR="00B9121A" w:rsidRPr="00C13902" w:rsidRDefault="00B9121A" w:rsidP="003A01F5">
      <w:pPr>
        <w:rPr>
          <w:rFonts w:ascii="Cambria" w:hAnsi="Cambria" w:cs="Arial"/>
          <w:sz w:val="22"/>
          <w:szCs w:val="22"/>
        </w:rPr>
      </w:pPr>
    </w:p>
    <w:p w14:paraId="386BBA22" w14:textId="77777777" w:rsidR="00B9121A" w:rsidRPr="00C13902" w:rsidRDefault="00B9121A" w:rsidP="003A01F5">
      <w:pPr>
        <w:rPr>
          <w:rFonts w:ascii="Cambria" w:hAnsi="Cambria" w:cs="Arial"/>
          <w:sz w:val="22"/>
          <w:szCs w:val="22"/>
        </w:rPr>
      </w:pPr>
    </w:p>
    <w:p w14:paraId="386BBA23" w14:textId="77777777" w:rsidR="00B9121A" w:rsidRPr="00C13902" w:rsidRDefault="00B9121A" w:rsidP="003A01F5">
      <w:pPr>
        <w:rPr>
          <w:rFonts w:ascii="Cambria" w:hAnsi="Cambria"/>
        </w:rPr>
      </w:pPr>
    </w:p>
    <w:p w14:paraId="386BBA24" w14:textId="77777777" w:rsidR="00B9121A" w:rsidRPr="00C13902" w:rsidRDefault="00B9121A" w:rsidP="003A01F5">
      <w:pPr>
        <w:rPr>
          <w:rFonts w:ascii="Cambria" w:hAnsi="Cambria"/>
        </w:rPr>
      </w:pPr>
    </w:p>
    <w:p w14:paraId="386BBA25" w14:textId="77777777" w:rsidR="002A67B1" w:rsidRPr="00C13902" w:rsidRDefault="002A67B1" w:rsidP="003A01F5">
      <w:pPr>
        <w:rPr>
          <w:rFonts w:ascii="Cambria" w:hAnsi="Cambria"/>
        </w:rPr>
      </w:pPr>
    </w:p>
    <w:p w14:paraId="386BBA26" w14:textId="77777777" w:rsidR="002A67B1" w:rsidRPr="00C13902" w:rsidRDefault="002A67B1" w:rsidP="003A01F5">
      <w:pPr>
        <w:rPr>
          <w:rFonts w:ascii="Cambria" w:hAnsi="Cambria"/>
        </w:rPr>
      </w:pPr>
    </w:p>
    <w:p w14:paraId="386BBA27" w14:textId="77777777" w:rsidR="002A67B1" w:rsidRPr="00C13902" w:rsidRDefault="002A67B1" w:rsidP="003A01F5">
      <w:pPr>
        <w:rPr>
          <w:rFonts w:ascii="Cambria" w:hAnsi="Cambria"/>
        </w:rPr>
      </w:pPr>
    </w:p>
    <w:p w14:paraId="386BBA28" w14:textId="77777777" w:rsidR="002A67B1" w:rsidRPr="00C13902" w:rsidRDefault="002A67B1" w:rsidP="00877ABC">
      <w:pPr>
        <w:pStyle w:val="Titre1"/>
        <w:shd w:val="clear" w:color="auto" w:fill="E2007A"/>
        <w:spacing w:before="0" w:after="0"/>
        <w:ind w:left="0"/>
        <w:rPr>
          <w:rFonts w:ascii="Cambria" w:hAnsi="Cambria"/>
        </w:rPr>
      </w:pPr>
      <w:r w:rsidRPr="00C13902">
        <w:rPr>
          <w:rFonts w:ascii="Cambria" w:hAnsi="Cambria"/>
        </w:rPr>
        <w:lastRenderedPageBreak/>
        <w:t>2. Description du projet</w:t>
      </w:r>
    </w:p>
    <w:p w14:paraId="386BBA29" w14:textId="77777777" w:rsidR="0009037D" w:rsidRPr="00C13902" w:rsidRDefault="0009037D" w:rsidP="00C1575F">
      <w:pPr>
        <w:rPr>
          <w:rFonts w:ascii="Cambria" w:hAnsi="Cambria"/>
        </w:rPr>
      </w:pPr>
    </w:p>
    <w:p w14:paraId="386BBA2A" w14:textId="77777777" w:rsidR="000715F0" w:rsidRPr="00C13902" w:rsidRDefault="000715F0" w:rsidP="000715F0">
      <w:pPr>
        <w:pStyle w:val="Paragraphedeliste"/>
        <w:keepNext/>
        <w:numPr>
          <w:ilvl w:val="0"/>
          <w:numId w:val="21"/>
        </w:numPr>
        <w:shd w:val="pct10" w:color="auto" w:fill="auto"/>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before="240" w:after="60"/>
        <w:jc w:val="both"/>
        <w:outlineLvl w:val="1"/>
        <w:rPr>
          <w:rFonts w:ascii="Cambria" w:hAnsi="Cambria" w:cs="Arial"/>
          <w:b/>
          <w:bCs/>
          <w:i/>
          <w:iCs/>
          <w:vanish/>
          <w:color w:val="333333"/>
          <w:szCs w:val="28"/>
        </w:rPr>
      </w:pPr>
    </w:p>
    <w:p w14:paraId="386BBA2B" w14:textId="77777777" w:rsidR="00B9121A" w:rsidRPr="00C13902" w:rsidRDefault="00C1575F" w:rsidP="000715F0">
      <w:pPr>
        <w:pStyle w:val="Titre2"/>
        <w:rPr>
          <w:rFonts w:ascii="Cambria" w:hAnsi="Cambria"/>
        </w:rPr>
      </w:pPr>
      <w:r w:rsidRPr="00C13902">
        <w:rPr>
          <w:rFonts w:ascii="Cambria" w:hAnsi="Cambria"/>
        </w:rPr>
        <w:t>Objectifs du projet et résultats attendus</w:t>
      </w:r>
    </w:p>
    <w:p w14:paraId="386BBA2C" w14:textId="77777777" w:rsidR="00C1575F" w:rsidRPr="00C13902" w:rsidRDefault="00C1575F" w:rsidP="00C1575F">
      <w:pPr>
        <w:rPr>
          <w:rFonts w:ascii="Cambria" w:hAnsi="Cambria"/>
        </w:rPr>
      </w:pPr>
    </w:p>
    <w:p w14:paraId="386BBA2D" w14:textId="77777777" w:rsidR="00C1575F" w:rsidRPr="00C13902" w:rsidRDefault="00C1575F" w:rsidP="00C1575F">
      <w:pPr>
        <w:pStyle w:val="Titre3"/>
        <w:spacing w:before="0"/>
        <w:rPr>
          <w:rFonts w:ascii="Cambria" w:hAnsi="Cambria"/>
        </w:rPr>
      </w:pPr>
      <w:r w:rsidRPr="00C13902">
        <w:rPr>
          <w:rFonts w:ascii="Cambria" w:hAnsi="Cambria"/>
        </w:rPr>
        <w:t>Le contexte du projet</w:t>
      </w:r>
    </w:p>
    <w:p w14:paraId="386BBA2E" w14:textId="77777777" w:rsidR="0009037D" w:rsidRPr="00C13902" w:rsidRDefault="0009037D" w:rsidP="0009037D">
      <w:pPr>
        <w:rPr>
          <w:rFonts w:ascii="Cambria" w:hAnsi="Cambria" w:cs="Arial"/>
          <w:i/>
          <w:color w:val="000000"/>
          <w:sz w:val="20"/>
        </w:rPr>
      </w:pPr>
      <w:r w:rsidRPr="00C13902">
        <w:rPr>
          <w:rFonts w:ascii="Cambria" w:hAnsi="Cambria" w:cs="Arial"/>
        </w:rPr>
        <w:br/>
      </w:r>
      <w:r w:rsidRPr="00C13902">
        <w:rPr>
          <w:rFonts w:ascii="Cambria" w:hAnsi="Cambria" w:cs="Arial"/>
          <w:i/>
          <w:color w:val="000000"/>
          <w:sz w:val="20"/>
        </w:rPr>
        <w:t xml:space="preserve">Dans cette section, il vous est demandé de décrire </w:t>
      </w:r>
      <w:r w:rsidRPr="00C13902">
        <w:rPr>
          <w:rFonts w:ascii="Cambria" w:hAnsi="Cambria" w:cs="Arial"/>
          <w:i/>
          <w:color w:val="000000"/>
          <w:sz w:val="20"/>
          <w:u w:val="single"/>
        </w:rPr>
        <w:t>en une page maximum</w:t>
      </w:r>
      <w:r w:rsidRPr="00C13902">
        <w:rPr>
          <w:rFonts w:ascii="Cambria" w:hAnsi="Cambria" w:cs="Arial"/>
          <w:i/>
          <w:color w:val="000000"/>
          <w:sz w:val="20"/>
        </w:rPr>
        <w:t xml:space="preserve"> le contexte dans lequel se situe le projet.  Ces informations permettront de situer le projet dans son environnement externe.</w:t>
      </w:r>
    </w:p>
    <w:p w14:paraId="386BBA2F" w14:textId="77777777" w:rsidR="0009037D" w:rsidRPr="00C13902" w:rsidRDefault="0009037D" w:rsidP="0009037D">
      <w:pPr>
        <w:rPr>
          <w:rFonts w:ascii="Cambria" w:hAnsi="Cambria" w:cs="Arial"/>
          <w:i/>
          <w:color w:val="000000"/>
          <w:sz w:val="20"/>
        </w:rPr>
      </w:pPr>
      <w:r w:rsidRPr="00C13902">
        <w:rPr>
          <w:rFonts w:ascii="Cambria" w:hAnsi="Cambria" w:cs="Arial"/>
          <w:i/>
          <w:color w:val="000000"/>
          <w:sz w:val="20"/>
        </w:rPr>
        <w:t>Il s'agit par exemple de décrire les éléments suivants :</w:t>
      </w:r>
    </w:p>
    <w:p w14:paraId="386BBA30" w14:textId="77777777" w:rsidR="0009037D" w:rsidRPr="00C13902" w:rsidRDefault="0009037D" w:rsidP="00E30201">
      <w:pPr>
        <w:numPr>
          <w:ilvl w:val="0"/>
          <w:numId w:val="20"/>
        </w:numPr>
        <w:tabs>
          <w:tab w:val="clear" w:pos="0"/>
          <w:tab w:val="num" w:pos="360"/>
        </w:tabs>
        <w:suppressAutoHyphens w:val="0"/>
        <w:autoSpaceDE w:val="0"/>
        <w:ind w:left="720"/>
        <w:rPr>
          <w:rFonts w:ascii="Cambria" w:hAnsi="Cambria" w:cs="Arial"/>
          <w:i/>
          <w:color w:val="000000"/>
          <w:sz w:val="20"/>
        </w:rPr>
      </w:pPr>
      <w:r w:rsidRPr="00C13902">
        <w:rPr>
          <w:rFonts w:ascii="Cambria" w:hAnsi="Cambria" w:cs="Arial"/>
          <w:i/>
          <w:color w:val="000000"/>
          <w:sz w:val="20"/>
        </w:rPr>
        <w:t>Le contexte macro-économique, les évolutions de l'organisation du secteur à l'échelle internationale, l'évolution de la demande des clients,…</w:t>
      </w:r>
    </w:p>
    <w:p w14:paraId="386BBA31" w14:textId="77777777" w:rsidR="0009037D" w:rsidRPr="00C13902" w:rsidRDefault="0009037D" w:rsidP="0009037D">
      <w:pPr>
        <w:numPr>
          <w:ilvl w:val="0"/>
          <w:numId w:val="20"/>
        </w:numPr>
        <w:tabs>
          <w:tab w:val="clear" w:pos="0"/>
          <w:tab w:val="num" w:pos="360"/>
        </w:tabs>
        <w:suppressAutoHyphens w:val="0"/>
        <w:autoSpaceDE w:val="0"/>
        <w:ind w:left="720"/>
        <w:jc w:val="left"/>
        <w:rPr>
          <w:rFonts w:ascii="Cambria" w:hAnsi="Cambria" w:cs="Arial"/>
          <w:i/>
          <w:color w:val="000000"/>
          <w:sz w:val="20"/>
        </w:rPr>
      </w:pPr>
      <w:r w:rsidRPr="00C13902">
        <w:rPr>
          <w:rFonts w:ascii="Cambria" w:hAnsi="Cambria" w:cs="Arial"/>
          <w:i/>
          <w:color w:val="000000"/>
          <w:sz w:val="20"/>
        </w:rPr>
        <w:t>Les évolutions réglementaires,</w:t>
      </w:r>
    </w:p>
    <w:p w14:paraId="386BBA32" w14:textId="77777777" w:rsidR="0009037D" w:rsidRPr="00C13902" w:rsidRDefault="0009037D" w:rsidP="0009037D">
      <w:pPr>
        <w:numPr>
          <w:ilvl w:val="0"/>
          <w:numId w:val="20"/>
        </w:numPr>
        <w:tabs>
          <w:tab w:val="clear" w:pos="0"/>
          <w:tab w:val="num" w:pos="360"/>
        </w:tabs>
        <w:suppressAutoHyphens w:val="0"/>
        <w:autoSpaceDE w:val="0"/>
        <w:ind w:left="720"/>
        <w:jc w:val="left"/>
        <w:rPr>
          <w:rFonts w:ascii="Cambria" w:hAnsi="Cambria" w:cs="Arial"/>
          <w:i/>
          <w:color w:val="000000"/>
          <w:sz w:val="20"/>
        </w:rPr>
      </w:pPr>
      <w:r w:rsidRPr="00C13902">
        <w:rPr>
          <w:rFonts w:ascii="Cambria" w:hAnsi="Cambria" w:cs="Arial"/>
          <w:i/>
          <w:color w:val="000000"/>
          <w:sz w:val="20"/>
        </w:rPr>
        <w:t>Les évolutions en termes d'usages, de comportements, de modes de consommation,…</w:t>
      </w:r>
    </w:p>
    <w:p w14:paraId="386BBA33" w14:textId="77777777" w:rsidR="0009037D" w:rsidRPr="00C13902" w:rsidRDefault="0009037D" w:rsidP="0009037D">
      <w:pPr>
        <w:numPr>
          <w:ilvl w:val="0"/>
          <w:numId w:val="20"/>
        </w:numPr>
        <w:tabs>
          <w:tab w:val="clear" w:pos="0"/>
          <w:tab w:val="num" w:pos="360"/>
        </w:tabs>
        <w:suppressAutoHyphens w:val="0"/>
        <w:autoSpaceDE w:val="0"/>
        <w:ind w:left="720"/>
        <w:jc w:val="left"/>
        <w:rPr>
          <w:rFonts w:ascii="Cambria" w:hAnsi="Cambria" w:cs="Arial"/>
          <w:i/>
          <w:color w:val="000000"/>
          <w:sz w:val="20"/>
        </w:rPr>
      </w:pPr>
      <w:r w:rsidRPr="00C13902">
        <w:rPr>
          <w:rFonts w:ascii="Cambria" w:hAnsi="Cambria" w:cs="Arial"/>
          <w:i/>
          <w:color w:val="000000"/>
          <w:sz w:val="20"/>
        </w:rPr>
        <w:t>Les perspectives d'applications de nouvelles technologies, les défis technologiques,…</w:t>
      </w:r>
    </w:p>
    <w:p w14:paraId="386BBA34" w14:textId="77777777" w:rsidR="00B9121A" w:rsidRPr="00C13902" w:rsidRDefault="00B9121A" w:rsidP="003A01F5">
      <w:pPr>
        <w:rPr>
          <w:rFonts w:ascii="Cambria" w:hAnsi="Cambria"/>
        </w:rPr>
      </w:pPr>
    </w:p>
    <w:p w14:paraId="386BBA35" w14:textId="77777777" w:rsidR="00B9121A" w:rsidRPr="00C13902" w:rsidRDefault="008A5CA3" w:rsidP="008A5CA3">
      <w:pPr>
        <w:pStyle w:val="Titre3"/>
        <w:rPr>
          <w:rFonts w:ascii="Cambria" w:hAnsi="Cambria"/>
        </w:rPr>
      </w:pPr>
      <w:r w:rsidRPr="00C13902">
        <w:rPr>
          <w:rFonts w:ascii="Cambria" w:hAnsi="Cambria"/>
        </w:rPr>
        <w:t>L’objectif du projet</w:t>
      </w:r>
    </w:p>
    <w:p w14:paraId="386BBA36" w14:textId="77777777" w:rsidR="008A5CA3" w:rsidRPr="00C13902" w:rsidRDefault="008A5CA3" w:rsidP="008A5CA3">
      <w:pPr>
        <w:rPr>
          <w:rFonts w:ascii="Cambria" w:hAnsi="Cambria"/>
        </w:rPr>
      </w:pPr>
    </w:p>
    <w:p w14:paraId="386BBA37" w14:textId="77777777" w:rsidR="008A5CA3" w:rsidRPr="00C13902" w:rsidRDefault="008A5CA3" w:rsidP="008A5CA3">
      <w:pPr>
        <w:rPr>
          <w:rFonts w:ascii="Cambria" w:hAnsi="Cambria" w:cs="Arial"/>
          <w:i/>
          <w:color w:val="000000"/>
          <w:sz w:val="20"/>
        </w:rPr>
      </w:pPr>
      <w:r w:rsidRPr="00C13902">
        <w:rPr>
          <w:rFonts w:ascii="Cambria" w:hAnsi="Cambria" w:cs="Arial"/>
          <w:i/>
          <w:color w:val="000000"/>
          <w:sz w:val="20"/>
        </w:rPr>
        <w:t xml:space="preserve">Dans cette section, il vous est demandé de décrire </w:t>
      </w:r>
      <w:r w:rsidRPr="00C13902">
        <w:rPr>
          <w:rFonts w:ascii="Cambria" w:hAnsi="Cambria" w:cs="Arial"/>
          <w:i/>
          <w:color w:val="000000"/>
          <w:sz w:val="20"/>
          <w:u w:val="single"/>
        </w:rPr>
        <w:t>en une page maximum</w:t>
      </w:r>
      <w:r w:rsidRPr="00C13902">
        <w:rPr>
          <w:rFonts w:ascii="Cambria" w:hAnsi="Cambria" w:cs="Arial"/>
          <w:i/>
          <w:color w:val="000000"/>
          <w:sz w:val="20"/>
        </w:rPr>
        <w:t xml:space="preserve"> la problématique à laquelle le projet répond et en quoi le contenu du projet va permettre  d’y répondre.  Ces informations doivent permettre de connaître les objectifs spécifiques du projet et d'apprécier la contribution du projet</w:t>
      </w:r>
    </w:p>
    <w:p w14:paraId="386BBA38" w14:textId="77777777" w:rsidR="008A5CA3" w:rsidRPr="00C13902" w:rsidRDefault="008A5CA3" w:rsidP="008A5CA3">
      <w:pPr>
        <w:rPr>
          <w:rFonts w:ascii="Cambria" w:hAnsi="Cambria" w:cs="Arial"/>
          <w:i/>
          <w:color w:val="000000"/>
          <w:sz w:val="20"/>
        </w:rPr>
      </w:pPr>
    </w:p>
    <w:p w14:paraId="386BBA39" w14:textId="77777777" w:rsidR="008A5CA3" w:rsidRPr="00C13902" w:rsidRDefault="008A5CA3" w:rsidP="008A5CA3">
      <w:pPr>
        <w:rPr>
          <w:rFonts w:ascii="Cambria" w:hAnsi="Cambria" w:cs="Arial"/>
          <w:i/>
          <w:color w:val="000000"/>
          <w:sz w:val="20"/>
        </w:rPr>
      </w:pPr>
      <w:r w:rsidRPr="00C13902">
        <w:rPr>
          <w:rFonts w:ascii="Cambria" w:hAnsi="Cambria" w:cs="Arial"/>
          <w:i/>
          <w:color w:val="000000"/>
          <w:sz w:val="20"/>
        </w:rPr>
        <w:t>Il est également nécessaire de faire le lien entre les objectifs spécifiques du projet et les axes stratégiques du pôle de compétitivité ainsi que l</w:t>
      </w:r>
      <w:r w:rsidR="00450D7D" w:rsidRPr="00C13902">
        <w:rPr>
          <w:rFonts w:ascii="Cambria" w:hAnsi="Cambria" w:cs="Arial"/>
          <w:i/>
          <w:color w:val="000000"/>
          <w:sz w:val="20"/>
        </w:rPr>
        <w:t>es enjeux du domaine d'activité</w:t>
      </w:r>
      <w:r w:rsidRPr="00C13902">
        <w:rPr>
          <w:rFonts w:ascii="Cambria" w:hAnsi="Cambria" w:cs="Arial"/>
          <w:i/>
          <w:color w:val="000000"/>
          <w:sz w:val="20"/>
        </w:rPr>
        <w:t xml:space="preserve"> du pôle.</w:t>
      </w:r>
    </w:p>
    <w:p w14:paraId="386BBA3A" w14:textId="77777777" w:rsidR="00B9121A" w:rsidRPr="00C13902" w:rsidRDefault="00B9121A" w:rsidP="003A01F5">
      <w:pPr>
        <w:rPr>
          <w:rFonts w:ascii="Cambria" w:hAnsi="Cambria"/>
        </w:rPr>
      </w:pPr>
    </w:p>
    <w:p w14:paraId="386BBA3B" w14:textId="77777777" w:rsidR="00E30201" w:rsidRPr="00C13902" w:rsidRDefault="00E30201" w:rsidP="00E30201">
      <w:pPr>
        <w:pStyle w:val="Titre3"/>
        <w:rPr>
          <w:rFonts w:ascii="Cambria" w:hAnsi="Cambria"/>
        </w:rPr>
      </w:pPr>
      <w:r w:rsidRPr="00C13902">
        <w:rPr>
          <w:rFonts w:ascii="Cambria" w:hAnsi="Cambria"/>
        </w:rPr>
        <w:t>Résultats attendus</w:t>
      </w:r>
    </w:p>
    <w:p w14:paraId="386BBA3C" w14:textId="77777777" w:rsidR="00E30201" w:rsidRPr="00C13902" w:rsidRDefault="00E30201" w:rsidP="00E30201">
      <w:pPr>
        <w:pStyle w:val="Titre3"/>
        <w:numPr>
          <w:ilvl w:val="0"/>
          <w:numId w:val="0"/>
        </w:numPr>
        <w:rPr>
          <w:rFonts w:ascii="Cambria" w:hAnsi="Cambria"/>
          <w:b w:val="0"/>
        </w:rPr>
      </w:pPr>
      <w:r w:rsidRPr="00C13902">
        <w:rPr>
          <w:rFonts w:ascii="Cambria" w:hAnsi="Cambria" w:cs="Arial"/>
          <w:b w:val="0"/>
          <w:i/>
          <w:color w:val="000000"/>
          <w:sz w:val="20"/>
        </w:rPr>
        <w:t xml:space="preserve">Dans cette section, il vous est demandé d'expliciter </w:t>
      </w:r>
      <w:r w:rsidRPr="00C13902">
        <w:rPr>
          <w:rFonts w:ascii="Cambria" w:hAnsi="Cambria" w:cs="Arial"/>
          <w:b w:val="0"/>
          <w:i/>
          <w:color w:val="000000"/>
          <w:sz w:val="20"/>
          <w:u w:val="single"/>
        </w:rPr>
        <w:t>en une page maximum</w:t>
      </w:r>
    </w:p>
    <w:p w14:paraId="386BBA3D" w14:textId="77777777" w:rsidR="00E30201" w:rsidRPr="00C13902" w:rsidRDefault="00E30201" w:rsidP="00E30201">
      <w:pPr>
        <w:numPr>
          <w:ilvl w:val="0"/>
          <w:numId w:val="20"/>
        </w:numPr>
        <w:tabs>
          <w:tab w:val="clear" w:pos="0"/>
          <w:tab w:val="num" w:pos="360"/>
        </w:tabs>
        <w:suppressAutoHyphens w:val="0"/>
        <w:autoSpaceDE w:val="0"/>
        <w:ind w:left="720"/>
        <w:rPr>
          <w:rFonts w:ascii="Cambria" w:hAnsi="Cambria" w:cs="Arial"/>
          <w:i/>
          <w:color w:val="000000"/>
          <w:sz w:val="20"/>
        </w:rPr>
      </w:pPr>
      <w:r w:rsidRPr="00C13902">
        <w:rPr>
          <w:rFonts w:ascii="Cambria" w:hAnsi="Cambria" w:cs="Arial"/>
          <w:i/>
          <w:color w:val="000000"/>
          <w:sz w:val="20"/>
        </w:rPr>
        <w:t>Quels sont le(s) livrable(s) attendus à l’issue du projet. S’agit-il d’un nouveau produit, d’un nouveau service, d’un nouveau procédé de production, d’une innovation portant sur la gestion et l’organisation du travail etc. ?</w:t>
      </w:r>
    </w:p>
    <w:p w14:paraId="386BBA3E" w14:textId="77777777" w:rsidR="00B9121A" w:rsidRPr="00C13902" w:rsidRDefault="00E30201" w:rsidP="003A01F5">
      <w:pPr>
        <w:numPr>
          <w:ilvl w:val="0"/>
          <w:numId w:val="20"/>
        </w:numPr>
        <w:tabs>
          <w:tab w:val="clear" w:pos="0"/>
          <w:tab w:val="num" w:pos="360"/>
        </w:tabs>
        <w:suppressAutoHyphens w:val="0"/>
        <w:autoSpaceDE w:val="0"/>
        <w:ind w:left="720"/>
        <w:rPr>
          <w:rFonts w:ascii="Cambria" w:hAnsi="Cambria" w:cs="Arial"/>
          <w:i/>
          <w:color w:val="000000"/>
          <w:sz w:val="20"/>
        </w:rPr>
      </w:pPr>
      <w:r w:rsidRPr="00C13902">
        <w:rPr>
          <w:rFonts w:ascii="Cambria" w:hAnsi="Cambria" w:cs="Arial"/>
          <w:i/>
          <w:color w:val="000000"/>
          <w:sz w:val="20"/>
        </w:rPr>
        <w:t>Quels sont les effets directs attendus en cas de réussite du projet (volume d’activité, emploi, effet d’entraînement, exportation, partenariats, amélioration des compétences….)</w:t>
      </w:r>
    </w:p>
    <w:p w14:paraId="386BBA3F" w14:textId="77777777" w:rsidR="002F15A0" w:rsidRPr="00C13902" w:rsidRDefault="002F15A0" w:rsidP="002F15A0">
      <w:pPr>
        <w:suppressAutoHyphens w:val="0"/>
        <w:autoSpaceDE w:val="0"/>
        <w:ind w:left="720"/>
        <w:rPr>
          <w:rFonts w:ascii="Cambria" w:hAnsi="Cambria" w:cs="Arial"/>
          <w:i/>
          <w:color w:val="000000"/>
          <w:sz w:val="20"/>
        </w:rPr>
      </w:pPr>
    </w:p>
    <w:p w14:paraId="386BBA40" w14:textId="77777777" w:rsidR="002F15A0" w:rsidRPr="00C13902" w:rsidRDefault="002F15A0" w:rsidP="002F15A0">
      <w:pPr>
        <w:pStyle w:val="Titre3"/>
        <w:rPr>
          <w:rFonts w:ascii="Cambria" w:hAnsi="Cambria"/>
        </w:rPr>
      </w:pPr>
      <w:r w:rsidRPr="00C13902">
        <w:rPr>
          <w:rFonts w:ascii="Cambria" w:hAnsi="Cambria"/>
        </w:rPr>
        <w:t>Impact en matière de développement durable</w:t>
      </w:r>
    </w:p>
    <w:p w14:paraId="386BBA41" w14:textId="77777777" w:rsidR="002F15A0" w:rsidRPr="00C13902" w:rsidRDefault="002F15A0" w:rsidP="002F15A0">
      <w:pPr>
        <w:pStyle w:val="Titre3"/>
        <w:numPr>
          <w:ilvl w:val="0"/>
          <w:numId w:val="0"/>
        </w:numPr>
        <w:rPr>
          <w:rFonts w:ascii="Cambria" w:eastAsia="ヒラギノ角ゴ Pro W3" w:hAnsi="Cambria" w:cs="Arial"/>
          <w:b w:val="0"/>
          <w:bCs w:val="0"/>
          <w:i/>
          <w:color w:val="000000"/>
          <w:sz w:val="20"/>
          <w:szCs w:val="24"/>
        </w:rPr>
      </w:pPr>
      <w:r w:rsidRPr="00C13902">
        <w:rPr>
          <w:rFonts w:ascii="Cambria" w:eastAsia="ヒラギノ角ゴ Pro W3" w:hAnsi="Cambria" w:cs="Arial"/>
          <w:b w:val="0"/>
          <w:bCs w:val="0"/>
          <w:i/>
          <w:color w:val="000000"/>
          <w:sz w:val="20"/>
          <w:szCs w:val="24"/>
        </w:rPr>
        <w:t xml:space="preserve">Décrire en </w:t>
      </w:r>
      <w:r w:rsidRPr="00C13902">
        <w:rPr>
          <w:rFonts w:ascii="Cambria" w:eastAsia="ヒラギノ角ゴ Pro W3" w:hAnsi="Cambria" w:cs="Arial"/>
          <w:b w:val="0"/>
          <w:bCs w:val="0"/>
          <w:i/>
          <w:color w:val="000000"/>
          <w:sz w:val="20"/>
          <w:szCs w:val="24"/>
          <w:u w:val="single"/>
        </w:rPr>
        <w:t>1 page maximum</w:t>
      </w:r>
      <w:r w:rsidRPr="00C13902">
        <w:rPr>
          <w:rFonts w:ascii="Cambria" w:eastAsia="ヒラギノ角ゴ Pro W3" w:hAnsi="Cambria" w:cs="Arial"/>
          <w:b w:val="0"/>
          <w:bCs w:val="0"/>
          <w:i/>
          <w:color w:val="000000"/>
          <w:sz w:val="20"/>
          <w:szCs w:val="24"/>
        </w:rPr>
        <w:t xml:space="preserve"> comment le projet prend en compte la dimension environnementale et les bénéfices sociétaux</w:t>
      </w:r>
    </w:p>
    <w:p w14:paraId="386BBA42" w14:textId="77777777" w:rsidR="00954475" w:rsidRPr="00C13902" w:rsidRDefault="00954475" w:rsidP="0031554B">
      <w:pPr>
        <w:pStyle w:val="Listenumros1"/>
        <w:numPr>
          <w:ilvl w:val="0"/>
          <w:numId w:val="0"/>
        </w:numPr>
        <w:ind w:left="360"/>
        <w:rPr>
          <w:rFonts w:ascii="Cambria" w:hAnsi="Cambria"/>
          <w:color w:val="auto"/>
        </w:rPr>
      </w:pPr>
    </w:p>
    <w:p w14:paraId="1D658CAD" w14:textId="77777777" w:rsidR="00E77C0D" w:rsidRDefault="00E77C0D">
      <w:pPr>
        <w:suppressAutoHyphens w:val="0"/>
        <w:jc w:val="left"/>
        <w:rPr>
          <w:rFonts w:ascii="Cambria" w:hAnsi="Cambria" w:cs="Arial"/>
          <w:b/>
          <w:bCs/>
          <w:i/>
          <w:iCs/>
          <w:sz w:val="22"/>
          <w:szCs w:val="28"/>
        </w:rPr>
      </w:pPr>
      <w:r>
        <w:rPr>
          <w:rFonts w:ascii="Cambria" w:hAnsi="Cambria"/>
        </w:rPr>
        <w:br w:type="page"/>
      </w:r>
    </w:p>
    <w:p w14:paraId="386BBA43" w14:textId="6E49B9B0" w:rsidR="00954475" w:rsidRPr="00C13902" w:rsidRDefault="00954475" w:rsidP="0080655C">
      <w:pPr>
        <w:pStyle w:val="Titre2"/>
        <w:jc w:val="left"/>
        <w:rPr>
          <w:rFonts w:ascii="Cambria" w:hAnsi="Cambria"/>
        </w:rPr>
      </w:pPr>
      <w:r w:rsidRPr="00C13902">
        <w:rPr>
          <w:rFonts w:ascii="Cambria" w:hAnsi="Cambria"/>
        </w:rPr>
        <w:lastRenderedPageBreak/>
        <w:t xml:space="preserve">Description du bien-fondé du projet   </w:t>
      </w:r>
    </w:p>
    <w:p w14:paraId="386BBA44" w14:textId="77777777" w:rsidR="00B63947" w:rsidRPr="00C13902" w:rsidRDefault="00B63947" w:rsidP="00B63947">
      <w:pPr>
        <w:pStyle w:val="Titre3"/>
        <w:rPr>
          <w:rFonts w:ascii="Cambria" w:hAnsi="Cambria"/>
        </w:rPr>
      </w:pPr>
      <w:r w:rsidRPr="00C13902">
        <w:rPr>
          <w:rFonts w:ascii="Cambria" w:hAnsi="Cambria"/>
        </w:rPr>
        <w:t>Démonstration du caractère innovant du projet</w:t>
      </w:r>
    </w:p>
    <w:p w14:paraId="386BBA45" w14:textId="77777777" w:rsidR="00B63947" w:rsidRPr="00C13902" w:rsidRDefault="00B63947" w:rsidP="00B63947">
      <w:pPr>
        <w:pStyle w:val="Titre4"/>
        <w:rPr>
          <w:rFonts w:ascii="Cambria" w:hAnsi="Cambria"/>
        </w:rPr>
      </w:pPr>
      <w:r w:rsidRPr="00C13902">
        <w:rPr>
          <w:rFonts w:ascii="Cambria" w:hAnsi="Cambria"/>
        </w:rPr>
        <w:t>Le projet participe</w:t>
      </w:r>
    </w:p>
    <w:p w14:paraId="386BBA46" w14:textId="77777777" w:rsidR="00B63947" w:rsidRPr="00C13902" w:rsidRDefault="00B63947" w:rsidP="00B63947">
      <w:pPr>
        <w:rPr>
          <w:rFonts w:ascii="Cambria" w:hAnsi="Cambria" w:cs="Arial"/>
          <w:i/>
          <w:color w:val="000000"/>
          <w:sz w:val="20"/>
          <w:szCs w:val="20"/>
        </w:rPr>
      </w:pPr>
      <w:r w:rsidRPr="00C13902">
        <w:rPr>
          <w:rFonts w:ascii="Cambria" w:hAnsi="Cambria" w:cs="Arial"/>
          <w:i/>
          <w:color w:val="000000"/>
          <w:sz w:val="20"/>
          <w:szCs w:val="20"/>
        </w:rPr>
        <w:t>Veuillez cocher une des trois options</w:t>
      </w:r>
    </w:p>
    <w:p w14:paraId="386BBA47" w14:textId="77777777" w:rsidR="00B63947" w:rsidRPr="00C13902" w:rsidRDefault="00B63947" w:rsidP="00B63947">
      <w:pPr>
        <w:rPr>
          <w:rFonts w:ascii="Cambria" w:hAnsi="Cambria" w:cs="Arial"/>
          <w:i/>
          <w:color w:val="000000"/>
          <w:sz w:val="20"/>
          <w:szCs w:val="20"/>
        </w:rPr>
      </w:pPr>
    </w:p>
    <w:p w14:paraId="386BBA48" w14:textId="77777777" w:rsidR="00B63947" w:rsidRPr="00C13902" w:rsidRDefault="00B63947" w:rsidP="00B63947">
      <w:pPr>
        <w:rPr>
          <w:rFonts w:ascii="Cambria" w:hAnsi="Cambria" w:cs="Arial"/>
          <w:sz w:val="22"/>
          <w:szCs w:val="22"/>
        </w:rPr>
      </w:pPr>
      <w:r w:rsidRPr="00C13902">
        <w:rPr>
          <w:rFonts w:ascii="MS Mincho" w:eastAsia="MS Mincho" w:hAnsi="MS Mincho" w:cs="MS Mincho" w:hint="eastAsia"/>
          <w:sz w:val="22"/>
          <w:szCs w:val="22"/>
        </w:rPr>
        <w:t>☐</w:t>
      </w:r>
      <w:r w:rsidRPr="00C13902">
        <w:rPr>
          <w:rFonts w:ascii="Cambria" w:eastAsia="MS Gothic" w:hAnsi="Cambria" w:cs="Arial"/>
          <w:sz w:val="22"/>
          <w:szCs w:val="22"/>
        </w:rPr>
        <w:t xml:space="preserve"> </w:t>
      </w:r>
      <w:r w:rsidRPr="00C13902">
        <w:rPr>
          <w:rFonts w:ascii="Cambria" w:hAnsi="Cambria" w:cs="Arial"/>
          <w:sz w:val="22"/>
          <w:szCs w:val="22"/>
        </w:rPr>
        <w:t>Au renouvellement et à l’élargissement de la gamme de produits et services et marchés associés</w:t>
      </w:r>
    </w:p>
    <w:p w14:paraId="386BBA49" w14:textId="77777777" w:rsidR="00B63947" w:rsidRPr="00C13902" w:rsidRDefault="00B63947" w:rsidP="00B63947">
      <w:pPr>
        <w:rPr>
          <w:rFonts w:ascii="Cambria" w:hAnsi="Cambria" w:cs="Arial"/>
          <w:sz w:val="22"/>
          <w:szCs w:val="22"/>
        </w:rPr>
      </w:pPr>
      <w:r w:rsidRPr="00C13902">
        <w:rPr>
          <w:rFonts w:ascii="MS Mincho" w:eastAsia="MS Mincho" w:hAnsi="MS Mincho" w:cs="MS Mincho" w:hint="eastAsia"/>
          <w:sz w:val="22"/>
          <w:szCs w:val="22"/>
        </w:rPr>
        <w:t>☐</w:t>
      </w:r>
      <w:r w:rsidRPr="00C13902">
        <w:rPr>
          <w:rFonts w:ascii="Cambria" w:eastAsia="MS Gothic" w:hAnsi="Cambria" w:cs="Arial"/>
          <w:sz w:val="22"/>
          <w:szCs w:val="22"/>
        </w:rPr>
        <w:t xml:space="preserve"> </w:t>
      </w:r>
      <w:r w:rsidRPr="00C13902">
        <w:rPr>
          <w:rFonts w:ascii="Cambria" w:hAnsi="Cambria" w:cs="Arial"/>
          <w:sz w:val="22"/>
          <w:szCs w:val="22"/>
        </w:rPr>
        <w:t>Á la mise en place de nouvelles méthodes de production, d’approvisionnement et de distribution</w:t>
      </w:r>
    </w:p>
    <w:p w14:paraId="386BBA4A" w14:textId="77777777" w:rsidR="00B63947" w:rsidRPr="00C13902" w:rsidRDefault="00B63947" w:rsidP="00B63947">
      <w:pPr>
        <w:rPr>
          <w:rFonts w:ascii="Cambria" w:hAnsi="Cambria" w:cs="Arial"/>
          <w:sz w:val="22"/>
          <w:szCs w:val="22"/>
        </w:rPr>
      </w:pPr>
      <w:r w:rsidRPr="00C13902">
        <w:rPr>
          <w:rFonts w:ascii="MS Mincho" w:eastAsia="MS Mincho" w:hAnsi="MS Mincho" w:cs="MS Mincho" w:hint="eastAsia"/>
          <w:sz w:val="22"/>
          <w:szCs w:val="22"/>
        </w:rPr>
        <w:t>☐</w:t>
      </w:r>
      <w:r w:rsidRPr="00C13902">
        <w:rPr>
          <w:rFonts w:ascii="Cambria" w:eastAsia="MS Gothic" w:hAnsi="Cambria" w:cs="Arial"/>
          <w:sz w:val="22"/>
          <w:szCs w:val="22"/>
        </w:rPr>
        <w:t xml:space="preserve"> </w:t>
      </w:r>
      <w:r w:rsidRPr="00C13902">
        <w:rPr>
          <w:rFonts w:ascii="Cambria" w:hAnsi="Cambria" w:cs="Arial"/>
          <w:sz w:val="22"/>
          <w:szCs w:val="22"/>
        </w:rPr>
        <w:t>Á l’introduction de changements dans la gestion, l’organisation du travail ainsi que dans les conditions de travail et les qualifications des travailleurs.</w:t>
      </w:r>
    </w:p>
    <w:p w14:paraId="386BBA4B" w14:textId="77777777" w:rsidR="00954475" w:rsidRPr="00C13902" w:rsidRDefault="00954475" w:rsidP="00437359">
      <w:pPr>
        <w:pStyle w:val="Listenumros1"/>
        <w:numPr>
          <w:ilvl w:val="0"/>
          <w:numId w:val="0"/>
        </w:numPr>
        <w:ind w:left="360"/>
        <w:rPr>
          <w:rFonts w:ascii="Cambria" w:hAnsi="Cambria"/>
          <w:b w:val="0"/>
          <w:color w:val="auto"/>
        </w:rPr>
      </w:pPr>
    </w:p>
    <w:p w14:paraId="386BBA4C" w14:textId="77777777" w:rsidR="00E9351A" w:rsidRPr="00C13902" w:rsidRDefault="00E9351A" w:rsidP="00E9351A">
      <w:pPr>
        <w:pStyle w:val="Titre4"/>
        <w:rPr>
          <w:rFonts w:ascii="Cambria" w:hAnsi="Cambria"/>
        </w:rPr>
      </w:pPr>
      <w:r w:rsidRPr="00C13902">
        <w:rPr>
          <w:rFonts w:ascii="Cambria" w:hAnsi="Cambria"/>
        </w:rPr>
        <w:t>En quoi le projet est-il innovant ?</w:t>
      </w:r>
    </w:p>
    <w:p w14:paraId="386BBA4D" w14:textId="77777777" w:rsidR="00E9351A" w:rsidRPr="00C13902" w:rsidRDefault="00E9351A" w:rsidP="00650053">
      <w:pPr>
        <w:rPr>
          <w:rFonts w:ascii="Cambria" w:hAnsi="Cambria" w:cs="Arial"/>
          <w:i/>
          <w:color w:val="000000"/>
          <w:sz w:val="20"/>
          <w:szCs w:val="20"/>
        </w:rPr>
      </w:pPr>
      <w:r w:rsidRPr="00C13902">
        <w:rPr>
          <w:rFonts w:ascii="Cambria" w:hAnsi="Cambria" w:cs="Arial"/>
          <w:i/>
          <w:color w:val="000000"/>
          <w:sz w:val="20"/>
          <w:szCs w:val="20"/>
        </w:rPr>
        <w:t xml:space="preserve">Démontrez en </w:t>
      </w:r>
      <w:r w:rsidRPr="00C13902">
        <w:rPr>
          <w:rFonts w:ascii="Cambria" w:hAnsi="Cambria" w:cs="Arial"/>
          <w:i/>
          <w:color w:val="000000"/>
          <w:sz w:val="20"/>
          <w:szCs w:val="20"/>
          <w:u w:val="single"/>
        </w:rPr>
        <w:t>1 page maximum</w:t>
      </w:r>
      <w:r w:rsidRPr="00C13902">
        <w:rPr>
          <w:rFonts w:ascii="Cambria" w:hAnsi="Cambria" w:cs="Arial"/>
          <w:i/>
          <w:color w:val="000000"/>
          <w:sz w:val="20"/>
          <w:szCs w:val="20"/>
        </w:rPr>
        <w:t xml:space="preserve"> le caractère innovant du projet. Pour justifier votre réponse, veuillez vous inspirer des questions suivantes :</w:t>
      </w:r>
    </w:p>
    <w:p w14:paraId="386BBA4E" w14:textId="77777777" w:rsidR="00E9351A" w:rsidRPr="00C13902" w:rsidRDefault="00E9351A" w:rsidP="00650053">
      <w:pPr>
        <w:numPr>
          <w:ilvl w:val="0"/>
          <w:numId w:val="23"/>
        </w:numPr>
        <w:suppressAutoHyphens w:val="0"/>
        <w:autoSpaceDE w:val="0"/>
        <w:rPr>
          <w:rFonts w:ascii="Cambria" w:hAnsi="Cambria" w:cs="Arial"/>
          <w:i/>
          <w:color w:val="000000"/>
          <w:sz w:val="20"/>
          <w:szCs w:val="20"/>
        </w:rPr>
      </w:pPr>
      <w:r w:rsidRPr="00C13902">
        <w:rPr>
          <w:rFonts w:ascii="Cambria" w:hAnsi="Cambria" w:cs="Arial"/>
          <w:i/>
          <w:color w:val="000000"/>
          <w:sz w:val="20"/>
          <w:szCs w:val="20"/>
        </w:rPr>
        <w:t>Quels sont les produits, technologies, et/ou services, existants ou en développement, en rapport avec votre projet de recherche ?</w:t>
      </w:r>
    </w:p>
    <w:p w14:paraId="386BBA4F" w14:textId="77777777" w:rsidR="00E9351A" w:rsidRPr="00C13902" w:rsidRDefault="00E9351A" w:rsidP="00650053">
      <w:pPr>
        <w:numPr>
          <w:ilvl w:val="0"/>
          <w:numId w:val="23"/>
        </w:numPr>
        <w:suppressAutoHyphens w:val="0"/>
        <w:autoSpaceDE w:val="0"/>
        <w:rPr>
          <w:rFonts w:ascii="Cambria" w:hAnsi="Cambria" w:cs="Arial"/>
          <w:i/>
          <w:color w:val="000000"/>
          <w:sz w:val="20"/>
          <w:szCs w:val="20"/>
        </w:rPr>
      </w:pPr>
      <w:r w:rsidRPr="00C13902">
        <w:rPr>
          <w:rFonts w:ascii="Cambria" w:hAnsi="Cambria" w:cs="Arial"/>
          <w:i/>
          <w:color w:val="000000"/>
          <w:sz w:val="20"/>
          <w:szCs w:val="20"/>
        </w:rPr>
        <w:t>Quelle est l'innovation que vous apportez par rapport à ces technologies, produits ou services et quels sont les points sur lesquels l'innovation porte ? L'innovation peut être incrémentale ou radicale, elle peut résulter d'un transfert de technologie ou un développement de nouveaux concepts.</w:t>
      </w:r>
    </w:p>
    <w:p w14:paraId="386BBA50" w14:textId="77777777" w:rsidR="00E9351A" w:rsidRPr="00C13902" w:rsidRDefault="00E9351A" w:rsidP="00650053">
      <w:pPr>
        <w:numPr>
          <w:ilvl w:val="0"/>
          <w:numId w:val="24"/>
        </w:numPr>
        <w:suppressAutoHyphens w:val="0"/>
        <w:autoSpaceDE w:val="0"/>
        <w:rPr>
          <w:rFonts w:ascii="Cambria" w:hAnsi="Cambria" w:cs="Arial"/>
          <w:i/>
          <w:color w:val="000000"/>
          <w:sz w:val="20"/>
          <w:szCs w:val="20"/>
        </w:rPr>
      </w:pPr>
      <w:r w:rsidRPr="00C13902">
        <w:rPr>
          <w:rFonts w:ascii="Cambria" w:hAnsi="Cambria" w:cs="Arial"/>
          <w:i/>
          <w:color w:val="000000"/>
          <w:sz w:val="20"/>
          <w:szCs w:val="20"/>
        </w:rPr>
        <w:t>Sur quels points la recherche ambitionne-t-elle de remplacer, compléter ou améliorer ces technologies, produits ou services ?</w:t>
      </w:r>
    </w:p>
    <w:p w14:paraId="386BBA51" w14:textId="77777777" w:rsidR="00E9351A" w:rsidRPr="00C13902" w:rsidRDefault="00E9351A" w:rsidP="00650053">
      <w:pPr>
        <w:numPr>
          <w:ilvl w:val="0"/>
          <w:numId w:val="24"/>
        </w:numPr>
        <w:suppressAutoHyphens w:val="0"/>
        <w:autoSpaceDE w:val="0"/>
        <w:rPr>
          <w:rFonts w:ascii="Cambria" w:hAnsi="Cambria" w:cs="Arial"/>
          <w:i/>
          <w:color w:val="000000"/>
          <w:sz w:val="20"/>
          <w:szCs w:val="20"/>
        </w:rPr>
      </w:pPr>
      <w:r w:rsidRPr="00C13902">
        <w:rPr>
          <w:rFonts w:ascii="Cambria" w:hAnsi="Cambria" w:cs="Arial"/>
          <w:i/>
          <w:color w:val="000000"/>
          <w:sz w:val="20"/>
          <w:szCs w:val="20"/>
        </w:rPr>
        <w:t>L'avantage que votre innovation apporte, en termes de coûts, de fonctionnalités, de risques, de processus, de production, d'utilisation, d'environnement,...,</w:t>
      </w:r>
    </w:p>
    <w:p w14:paraId="386BBA52" w14:textId="77777777" w:rsidR="00E9351A" w:rsidRPr="00C13902" w:rsidRDefault="00E9351A" w:rsidP="00650053">
      <w:pPr>
        <w:numPr>
          <w:ilvl w:val="0"/>
          <w:numId w:val="24"/>
        </w:numPr>
        <w:suppressAutoHyphens w:val="0"/>
        <w:autoSpaceDE w:val="0"/>
        <w:rPr>
          <w:rFonts w:ascii="Cambria" w:hAnsi="Cambria" w:cs="Arial"/>
          <w:i/>
          <w:color w:val="000000"/>
          <w:sz w:val="20"/>
          <w:szCs w:val="20"/>
        </w:rPr>
      </w:pPr>
      <w:r w:rsidRPr="00C13902">
        <w:rPr>
          <w:rFonts w:ascii="Cambria" w:hAnsi="Cambria" w:cs="Arial"/>
          <w:i/>
          <w:color w:val="000000"/>
          <w:sz w:val="20"/>
          <w:szCs w:val="20"/>
        </w:rPr>
        <w:t>Les désavantages de votre innovation.</w:t>
      </w:r>
    </w:p>
    <w:p w14:paraId="386BBA53" w14:textId="77777777" w:rsidR="00954475" w:rsidRPr="00C13902" w:rsidRDefault="00954475" w:rsidP="00437359">
      <w:pPr>
        <w:pStyle w:val="Listenumros1"/>
        <w:numPr>
          <w:ilvl w:val="0"/>
          <w:numId w:val="0"/>
        </w:numPr>
        <w:ind w:left="360"/>
        <w:rPr>
          <w:rFonts w:ascii="Cambria" w:hAnsi="Cambria"/>
          <w:b w:val="0"/>
          <w:color w:val="auto"/>
        </w:rPr>
      </w:pPr>
    </w:p>
    <w:p w14:paraId="386BBA54" w14:textId="77777777" w:rsidR="00EC27F9" w:rsidRPr="00C13902" w:rsidRDefault="00EC27F9" w:rsidP="00EC27F9">
      <w:pPr>
        <w:pStyle w:val="Titre3"/>
        <w:keepLines/>
        <w:suppressAutoHyphens w:val="0"/>
        <w:spacing w:before="200" w:after="0" w:line="276" w:lineRule="auto"/>
        <w:jc w:val="left"/>
        <w:rPr>
          <w:rFonts w:ascii="Cambria" w:hAnsi="Cambria"/>
        </w:rPr>
      </w:pPr>
      <w:bookmarkStart w:id="1" w:name="OLE_LINK51"/>
      <w:bookmarkStart w:id="2" w:name="l_formulaire_N20EEA"/>
      <w:bookmarkEnd w:id="1"/>
      <w:bookmarkEnd w:id="2"/>
      <w:r w:rsidRPr="00C13902">
        <w:rPr>
          <w:rFonts w:ascii="Cambria" w:hAnsi="Cambria"/>
        </w:rPr>
        <w:t>Le marché et la concurrence</w:t>
      </w:r>
    </w:p>
    <w:p w14:paraId="386BBA55" w14:textId="77777777" w:rsidR="00EC27F9" w:rsidRPr="00C13902" w:rsidRDefault="00EC27F9" w:rsidP="00EC27F9">
      <w:pPr>
        <w:rPr>
          <w:rFonts w:ascii="Cambria" w:hAnsi="Cambria"/>
          <w:i/>
          <w:color w:val="FF0000"/>
        </w:rPr>
      </w:pPr>
      <w:r w:rsidRPr="00C13902">
        <w:rPr>
          <w:rFonts w:ascii="Cambria" w:hAnsi="Cambria" w:cs="Arial"/>
          <w:i/>
          <w:color w:val="000000"/>
          <w:sz w:val="20"/>
          <w:szCs w:val="20"/>
        </w:rPr>
        <w:t xml:space="preserve">Veuillez compléter cette section en </w:t>
      </w:r>
      <w:r w:rsidRPr="00C13902">
        <w:rPr>
          <w:rFonts w:ascii="Cambria" w:hAnsi="Cambria" w:cs="Arial"/>
          <w:i/>
          <w:color w:val="000000"/>
          <w:sz w:val="20"/>
          <w:szCs w:val="20"/>
          <w:u w:val="single"/>
        </w:rPr>
        <w:t>3 pages maximum</w:t>
      </w:r>
    </w:p>
    <w:p w14:paraId="386BBA57" w14:textId="77777777" w:rsidR="00EC27F9" w:rsidRPr="00C13902" w:rsidRDefault="00EC27F9" w:rsidP="000C6613">
      <w:pPr>
        <w:pStyle w:val="Titre4"/>
        <w:rPr>
          <w:rFonts w:ascii="Cambria" w:hAnsi="Cambria"/>
        </w:rPr>
      </w:pPr>
      <w:r w:rsidRPr="00C13902">
        <w:rPr>
          <w:rFonts w:ascii="Cambria" w:hAnsi="Cambria"/>
        </w:rPr>
        <w:t>Marché visés : taille et niveau de maturité, tendances majeures et environnement macroéconomique, segments</w:t>
      </w:r>
    </w:p>
    <w:p w14:paraId="386BBA59" w14:textId="77777777" w:rsidR="00EC27F9" w:rsidRPr="00C13902" w:rsidRDefault="00EC27F9" w:rsidP="00EC27F9">
      <w:pPr>
        <w:pStyle w:val="Titre4"/>
        <w:rPr>
          <w:rFonts w:ascii="Cambria" w:hAnsi="Cambria"/>
        </w:rPr>
      </w:pPr>
      <w:r w:rsidRPr="00C13902">
        <w:rPr>
          <w:rFonts w:ascii="Cambria" w:hAnsi="Cambria"/>
        </w:rPr>
        <w:t>Principaux concurrents (existants ou potentiels) identifiés et/ou offres de substitution (autres technologies permettant d’adresser le même type de besoin)</w:t>
      </w:r>
    </w:p>
    <w:p w14:paraId="386BBA5B" w14:textId="77777777" w:rsidR="00EC27F9" w:rsidRPr="00C13902" w:rsidRDefault="00EC27F9" w:rsidP="00EC27F9">
      <w:pPr>
        <w:pStyle w:val="Titre4"/>
        <w:rPr>
          <w:rFonts w:ascii="Cambria" w:hAnsi="Cambria"/>
        </w:rPr>
      </w:pPr>
      <w:r w:rsidRPr="00C13902">
        <w:rPr>
          <w:rFonts w:ascii="Cambria" w:hAnsi="Cambria"/>
        </w:rPr>
        <w:t>Avantage(s) compétitif(s) sur le/les segments de marché visés</w:t>
      </w:r>
    </w:p>
    <w:p w14:paraId="386BBA5D" w14:textId="77777777" w:rsidR="00EC27F9" w:rsidRPr="00C13902" w:rsidRDefault="00EC27F9" w:rsidP="00EC27F9">
      <w:pPr>
        <w:pStyle w:val="Titre4"/>
        <w:rPr>
          <w:rFonts w:ascii="Cambria" w:hAnsi="Cambria"/>
        </w:rPr>
      </w:pPr>
      <w:r w:rsidRPr="00C13902">
        <w:rPr>
          <w:rFonts w:ascii="Cambria" w:hAnsi="Cambria"/>
        </w:rPr>
        <w:t>Perspectives économiques et commerciales du projet (décrivez comment vous comptez avoir accès au(x) marché(s) visé(s)</w:t>
      </w:r>
    </w:p>
    <w:p w14:paraId="386BBA5F" w14:textId="77777777" w:rsidR="00EC27F9" w:rsidRPr="00C13902" w:rsidRDefault="00EC27F9" w:rsidP="00EC27F9">
      <w:pPr>
        <w:pStyle w:val="Titre4"/>
        <w:rPr>
          <w:rFonts w:ascii="Cambria" w:hAnsi="Cambria"/>
        </w:rPr>
      </w:pPr>
      <w:r w:rsidRPr="00C13902">
        <w:rPr>
          <w:rFonts w:ascii="Cambria" w:hAnsi="Cambria"/>
        </w:rPr>
        <w:t>Analyse préliminaire de l’état de l’art qui serait de nature à empêcher une exploitation des futurs résultats ; stratégie envisagée pour la protection des résultats</w:t>
      </w:r>
    </w:p>
    <w:p w14:paraId="386BBA60" w14:textId="77777777" w:rsidR="00EC27F9" w:rsidRPr="00C13902" w:rsidRDefault="00EC27F9" w:rsidP="00F009D9">
      <w:pPr>
        <w:spacing w:before="40" w:line="200" w:lineRule="atLeast"/>
        <w:rPr>
          <w:rFonts w:ascii="Cambria" w:hAnsi="Cambria"/>
          <w:color w:val="000000"/>
          <w:sz w:val="22"/>
          <w:szCs w:val="22"/>
        </w:rPr>
      </w:pPr>
    </w:p>
    <w:p w14:paraId="386BBA61" w14:textId="77777777" w:rsidR="00872A68" w:rsidRPr="00C13902" w:rsidRDefault="00872A68">
      <w:pPr>
        <w:rPr>
          <w:rFonts w:ascii="Cambria" w:hAnsi="Cambria"/>
          <w:color w:val="auto"/>
          <w:sz w:val="22"/>
          <w:szCs w:val="22"/>
        </w:rPr>
      </w:pPr>
    </w:p>
    <w:p w14:paraId="386BBA62" w14:textId="77777777" w:rsidR="00EC27F9" w:rsidRPr="00C13902" w:rsidRDefault="0024360F" w:rsidP="00877ABC">
      <w:pPr>
        <w:pStyle w:val="Titre1"/>
        <w:numPr>
          <w:ilvl w:val="0"/>
          <w:numId w:val="28"/>
        </w:numPr>
        <w:shd w:val="clear" w:color="auto" w:fill="E2007A"/>
        <w:spacing w:before="0" w:after="0"/>
        <w:rPr>
          <w:rFonts w:ascii="Cambria" w:hAnsi="Cambria"/>
        </w:rPr>
      </w:pPr>
      <w:r w:rsidRPr="00C13902">
        <w:rPr>
          <w:rFonts w:ascii="Cambria" w:hAnsi="Cambria"/>
        </w:rPr>
        <w:lastRenderedPageBreak/>
        <w:t>Partenaires du projet</w:t>
      </w:r>
    </w:p>
    <w:p w14:paraId="386BBA63" w14:textId="77777777" w:rsidR="00C17C55" w:rsidRPr="00C13902" w:rsidRDefault="00C17C55" w:rsidP="00C17C55">
      <w:pPr>
        <w:rPr>
          <w:rFonts w:ascii="Cambria" w:hAnsi="Cambria"/>
        </w:rPr>
      </w:pPr>
    </w:p>
    <w:p w14:paraId="386BBA64" w14:textId="77777777" w:rsidR="00C17C55" w:rsidRPr="00C13902" w:rsidRDefault="00C17C55" w:rsidP="00C17C55">
      <w:pPr>
        <w:pStyle w:val="Titre2"/>
        <w:rPr>
          <w:rFonts w:ascii="Cambria" w:hAnsi="Cambria"/>
        </w:rPr>
      </w:pPr>
      <w:r w:rsidRPr="00C13902">
        <w:rPr>
          <w:rFonts w:ascii="Cambria" w:hAnsi="Cambria"/>
        </w:rPr>
        <w:t>Identification des partenaires</w:t>
      </w:r>
      <w:r w:rsidR="00E726A9" w:rsidRPr="00C13902">
        <w:rPr>
          <w:rStyle w:val="Appelnotedebasdep"/>
          <w:rFonts w:ascii="Cambria" w:hAnsi="Cambria"/>
        </w:rPr>
        <w:footnoteReference w:id="1"/>
      </w:r>
    </w:p>
    <w:p w14:paraId="386BBA65" w14:textId="77777777" w:rsidR="00C17C55" w:rsidRPr="00C13902" w:rsidRDefault="00C17C55" w:rsidP="00C17C55">
      <w:pPr>
        <w:tabs>
          <w:tab w:val="left" w:pos="284"/>
        </w:tabs>
        <w:rPr>
          <w:rFonts w:ascii="Cambria" w:hAnsi="Cambria" w:cs="Arial"/>
          <w:i/>
          <w:color w:val="000000"/>
          <w:sz w:val="20"/>
          <w:szCs w:val="20"/>
        </w:rPr>
      </w:pPr>
      <w:r w:rsidRPr="00C13902">
        <w:rPr>
          <w:rFonts w:ascii="Cambria" w:hAnsi="Cambria" w:cs="Arial"/>
          <w:i/>
          <w:color w:val="000000"/>
          <w:sz w:val="20"/>
          <w:szCs w:val="20"/>
        </w:rPr>
        <w:t xml:space="preserve">Veuillez compléter le tableau ci-dessous en </w:t>
      </w:r>
      <w:r w:rsidRPr="00C13902">
        <w:rPr>
          <w:rFonts w:ascii="Cambria" w:hAnsi="Cambria" w:cs="Arial"/>
          <w:i/>
          <w:color w:val="000000"/>
          <w:sz w:val="20"/>
          <w:szCs w:val="20"/>
          <w:u w:val="single"/>
        </w:rPr>
        <w:t>commençant par le porteur de projet industriel</w:t>
      </w:r>
      <w:r w:rsidRPr="00C13902">
        <w:rPr>
          <w:rFonts w:ascii="Cambria" w:hAnsi="Cambria" w:cs="Arial"/>
          <w:i/>
          <w:color w:val="000000"/>
          <w:sz w:val="20"/>
          <w:szCs w:val="20"/>
        </w:rPr>
        <w:t xml:space="preserve">. S’il vous manque un (des) partenaire(s), veuillez compléter le tableau 3.1.2. </w:t>
      </w:r>
    </w:p>
    <w:p w14:paraId="386BBA66" w14:textId="77777777" w:rsidR="00C17C55" w:rsidRPr="00C13902" w:rsidRDefault="00C17C55" w:rsidP="00C17C55">
      <w:pPr>
        <w:tabs>
          <w:tab w:val="left" w:pos="284"/>
        </w:tabs>
        <w:rPr>
          <w:rFonts w:ascii="Cambria" w:hAnsi="Cambria" w:cs="Arial"/>
          <w:i/>
          <w:color w:val="000000"/>
          <w:sz w:val="20"/>
          <w:szCs w:val="20"/>
        </w:rPr>
      </w:pPr>
      <w:r w:rsidRPr="00C13902">
        <w:rPr>
          <w:rFonts w:ascii="Cambria" w:hAnsi="Cambria" w:cs="Arial"/>
          <w:i/>
          <w:color w:val="000000"/>
          <w:sz w:val="20"/>
          <w:szCs w:val="20"/>
        </w:rPr>
        <w:t xml:space="preserve">Pour les partenaires académiques, il vous est demandé de préciser la </w:t>
      </w:r>
      <w:r w:rsidRPr="00C13902">
        <w:rPr>
          <w:rFonts w:ascii="Cambria" w:hAnsi="Cambria" w:cs="Arial"/>
          <w:i/>
          <w:color w:val="000000"/>
          <w:sz w:val="20"/>
          <w:szCs w:val="20"/>
          <w:u w:val="single"/>
        </w:rPr>
        <w:t>dénomination complète du laboratoire ainsi que l’université dont il dépend</w:t>
      </w:r>
      <w:r w:rsidRPr="00C13902">
        <w:rPr>
          <w:rFonts w:ascii="Cambria" w:hAnsi="Cambria" w:cs="Arial"/>
          <w:i/>
          <w:color w:val="000000"/>
          <w:sz w:val="20"/>
          <w:szCs w:val="20"/>
        </w:rPr>
        <w:t xml:space="preserve">. Si le nom de l’investigateur est déjà identifié, merci de le renseigner également. </w:t>
      </w:r>
    </w:p>
    <w:p w14:paraId="386BBA67" w14:textId="77777777" w:rsidR="00C17C55" w:rsidRPr="00C13902" w:rsidRDefault="00C17C55" w:rsidP="00C17C55">
      <w:pPr>
        <w:pStyle w:val="Titre3"/>
        <w:rPr>
          <w:rFonts w:ascii="Cambria" w:hAnsi="Cambria"/>
        </w:rPr>
      </w:pPr>
      <w:r w:rsidRPr="00C13902">
        <w:rPr>
          <w:rFonts w:ascii="Cambria" w:hAnsi="Cambria"/>
        </w:rPr>
        <w:t>Partenaires identifiés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607"/>
        <w:gridCol w:w="1823"/>
        <w:gridCol w:w="3952"/>
      </w:tblGrid>
      <w:tr w:rsidR="00C17C55" w:rsidRPr="00C13902" w14:paraId="386BBA6C" w14:textId="77777777" w:rsidTr="001A1183">
        <w:tc>
          <w:tcPr>
            <w:tcW w:w="1593" w:type="dxa"/>
            <w:shd w:val="clear" w:color="auto" w:fill="D9D9D9"/>
          </w:tcPr>
          <w:p w14:paraId="386BBA68" w14:textId="77777777" w:rsidR="00C17C55" w:rsidRPr="00C13902" w:rsidRDefault="00C17C55" w:rsidP="009A411A">
            <w:pPr>
              <w:rPr>
                <w:rFonts w:ascii="Cambria" w:hAnsi="Cambria" w:cs="Arial"/>
                <w:sz w:val="20"/>
                <w:szCs w:val="20"/>
              </w:rPr>
            </w:pPr>
            <w:r w:rsidRPr="00C13902">
              <w:rPr>
                <w:rFonts w:ascii="Cambria" w:hAnsi="Cambria" w:cs="Arial"/>
                <w:sz w:val="20"/>
                <w:szCs w:val="20"/>
              </w:rPr>
              <w:t>Nom du partenaire</w:t>
            </w:r>
          </w:p>
        </w:tc>
        <w:tc>
          <w:tcPr>
            <w:tcW w:w="1633" w:type="dxa"/>
            <w:shd w:val="clear" w:color="auto" w:fill="D9D9D9"/>
          </w:tcPr>
          <w:p w14:paraId="386BBA69" w14:textId="77777777" w:rsidR="00C17C55" w:rsidRPr="00C13902" w:rsidRDefault="00C17C55" w:rsidP="009A411A">
            <w:pPr>
              <w:rPr>
                <w:rFonts w:ascii="Cambria" w:hAnsi="Cambria" w:cs="Arial"/>
                <w:sz w:val="20"/>
                <w:szCs w:val="20"/>
              </w:rPr>
            </w:pPr>
            <w:r w:rsidRPr="00C13902">
              <w:rPr>
                <w:rFonts w:ascii="Cambria" w:hAnsi="Cambria" w:cs="Arial"/>
                <w:sz w:val="20"/>
                <w:szCs w:val="20"/>
              </w:rPr>
              <w:t>Acronyme</w:t>
            </w:r>
          </w:p>
        </w:tc>
        <w:tc>
          <w:tcPr>
            <w:tcW w:w="1855" w:type="dxa"/>
            <w:shd w:val="clear" w:color="auto" w:fill="D9D9D9"/>
          </w:tcPr>
          <w:p w14:paraId="386BBA6A" w14:textId="77777777" w:rsidR="00C17C55" w:rsidRPr="00C13902" w:rsidRDefault="00C17C55" w:rsidP="009A411A">
            <w:pPr>
              <w:rPr>
                <w:rFonts w:ascii="Cambria" w:hAnsi="Cambria" w:cs="Arial"/>
                <w:sz w:val="20"/>
                <w:szCs w:val="20"/>
              </w:rPr>
            </w:pPr>
            <w:r w:rsidRPr="00C13902">
              <w:rPr>
                <w:rFonts w:ascii="Cambria" w:hAnsi="Cambria" w:cs="Arial"/>
                <w:sz w:val="20"/>
                <w:szCs w:val="20"/>
              </w:rPr>
              <w:t>Type de partenaire</w:t>
            </w:r>
            <w:r w:rsidRPr="00C13902">
              <w:rPr>
                <w:rStyle w:val="Appelnotedebasdep"/>
                <w:rFonts w:ascii="Cambria" w:hAnsi="Cambria" w:cs="Arial"/>
                <w:szCs w:val="20"/>
              </w:rPr>
              <w:footnoteReference w:id="2"/>
            </w:r>
          </w:p>
        </w:tc>
        <w:tc>
          <w:tcPr>
            <w:tcW w:w="4097" w:type="dxa"/>
            <w:shd w:val="clear" w:color="auto" w:fill="D9D9D9"/>
          </w:tcPr>
          <w:p w14:paraId="386BBA6B" w14:textId="77777777" w:rsidR="00C17C55" w:rsidRPr="00C13902" w:rsidRDefault="00C17C55" w:rsidP="009A411A">
            <w:pPr>
              <w:rPr>
                <w:rFonts w:ascii="Cambria" w:hAnsi="Cambria" w:cs="Arial"/>
                <w:sz w:val="20"/>
                <w:szCs w:val="20"/>
              </w:rPr>
            </w:pPr>
            <w:r w:rsidRPr="00C13902">
              <w:rPr>
                <w:rFonts w:ascii="Cambria" w:hAnsi="Cambria" w:cs="Arial"/>
                <w:sz w:val="20"/>
                <w:szCs w:val="20"/>
              </w:rPr>
              <w:t>Rôle du partenaire</w:t>
            </w:r>
          </w:p>
        </w:tc>
      </w:tr>
      <w:tr w:rsidR="00C17C55" w:rsidRPr="00C13902" w14:paraId="386BBA71" w14:textId="77777777" w:rsidTr="001A1183">
        <w:tc>
          <w:tcPr>
            <w:tcW w:w="1593" w:type="dxa"/>
            <w:shd w:val="clear" w:color="auto" w:fill="auto"/>
          </w:tcPr>
          <w:p w14:paraId="386BBA6D" w14:textId="77777777" w:rsidR="00C17C55" w:rsidRPr="00C13902" w:rsidRDefault="00C17C55" w:rsidP="009A411A">
            <w:pPr>
              <w:rPr>
                <w:rFonts w:ascii="Cambria" w:hAnsi="Cambria" w:cs="Arial"/>
              </w:rPr>
            </w:pPr>
          </w:p>
        </w:tc>
        <w:tc>
          <w:tcPr>
            <w:tcW w:w="1633" w:type="dxa"/>
            <w:shd w:val="clear" w:color="auto" w:fill="auto"/>
          </w:tcPr>
          <w:p w14:paraId="386BBA6E" w14:textId="77777777" w:rsidR="00C17C55" w:rsidRPr="00C13902" w:rsidRDefault="00C17C55" w:rsidP="009A411A">
            <w:pPr>
              <w:rPr>
                <w:rFonts w:ascii="Cambria" w:hAnsi="Cambria" w:cs="Arial"/>
              </w:rPr>
            </w:pPr>
          </w:p>
        </w:tc>
        <w:tc>
          <w:tcPr>
            <w:tcW w:w="1855" w:type="dxa"/>
            <w:shd w:val="clear" w:color="auto" w:fill="auto"/>
          </w:tcPr>
          <w:p w14:paraId="386BBA6F" w14:textId="77777777" w:rsidR="00C17C55" w:rsidRPr="00C13902" w:rsidRDefault="00C17C55" w:rsidP="009A411A">
            <w:pPr>
              <w:rPr>
                <w:rFonts w:ascii="Cambria" w:hAnsi="Cambria" w:cs="Arial"/>
              </w:rPr>
            </w:pPr>
          </w:p>
        </w:tc>
        <w:tc>
          <w:tcPr>
            <w:tcW w:w="4097" w:type="dxa"/>
          </w:tcPr>
          <w:p w14:paraId="386BBA70" w14:textId="77777777" w:rsidR="00C17C55" w:rsidRPr="00C13902" w:rsidRDefault="00C17C55" w:rsidP="009A411A">
            <w:pPr>
              <w:rPr>
                <w:rFonts w:ascii="Cambria" w:hAnsi="Cambria" w:cs="Arial"/>
              </w:rPr>
            </w:pPr>
          </w:p>
        </w:tc>
      </w:tr>
      <w:tr w:rsidR="00C17C55" w:rsidRPr="00C13902" w14:paraId="386BBA76" w14:textId="77777777" w:rsidTr="001A1183">
        <w:tc>
          <w:tcPr>
            <w:tcW w:w="1593" w:type="dxa"/>
            <w:shd w:val="clear" w:color="auto" w:fill="auto"/>
          </w:tcPr>
          <w:p w14:paraId="386BBA72" w14:textId="77777777" w:rsidR="00C17C55" w:rsidRPr="00C13902" w:rsidRDefault="00C17C55" w:rsidP="009A411A">
            <w:pPr>
              <w:rPr>
                <w:rFonts w:ascii="Cambria" w:hAnsi="Cambria" w:cs="Arial"/>
              </w:rPr>
            </w:pPr>
          </w:p>
        </w:tc>
        <w:tc>
          <w:tcPr>
            <w:tcW w:w="1633" w:type="dxa"/>
            <w:shd w:val="clear" w:color="auto" w:fill="auto"/>
          </w:tcPr>
          <w:p w14:paraId="386BBA73" w14:textId="77777777" w:rsidR="00C17C55" w:rsidRPr="00C13902" w:rsidRDefault="00C17C55" w:rsidP="009A411A">
            <w:pPr>
              <w:rPr>
                <w:rFonts w:ascii="Cambria" w:hAnsi="Cambria" w:cs="Arial"/>
              </w:rPr>
            </w:pPr>
          </w:p>
        </w:tc>
        <w:tc>
          <w:tcPr>
            <w:tcW w:w="1855" w:type="dxa"/>
            <w:shd w:val="clear" w:color="auto" w:fill="auto"/>
          </w:tcPr>
          <w:p w14:paraId="386BBA74" w14:textId="77777777" w:rsidR="00C17C55" w:rsidRPr="00C13902" w:rsidRDefault="00C17C55" w:rsidP="009A411A">
            <w:pPr>
              <w:rPr>
                <w:rFonts w:ascii="Cambria" w:hAnsi="Cambria" w:cs="Arial"/>
              </w:rPr>
            </w:pPr>
          </w:p>
        </w:tc>
        <w:tc>
          <w:tcPr>
            <w:tcW w:w="4097" w:type="dxa"/>
          </w:tcPr>
          <w:p w14:paraId="386BBA75" w14:textId="77777777" w:rsidR="00C17C55" w:rsidRPr="00C13902" w:rsidRDefault="00C17C55" w:rsidP="009A411A">
            <w:pPr>
              <w:rPr>
                <w:rFonts w:ascii="Cambria" w:hAnsi="Cambria" w:cs="Arial"/>
              </w:rPr>
            </w:pPr>
          </w:p>
        </w:tc>
      </w:tr>
      <w:tr w:rsidR="00C17C55" w:rsidRPr="00C13902" w14:paraId="386BBA7B" w14:textId="77777777" w:rsidTr="001A1183">
        <w:tc>
          <w:tcPr>
            <w:tcW w:w="1593" w:type="dxa"/>
            <w:shd w:val="clear" w:color="auto" w:fill="auto"/>
          </w:tcPr>
          <w:p w14:paraId="386BBA77" w14:textId="77777777" w:rsidR="00C17C55" w:rsidRPr="00C13902" w:rsidRDefault="00C17C55" w:rsidP="009A411A">
            <w:pPr>
              <w:rPr>
                <w:rFonts w:ascii="Cambria" w:hAnsi="Cambria" w:cs="Arial"/>
              </w:rPr>
            </w:pPr>
          </w:p>
        </w:tc>
        <w:tc>
          <w:tcPr>
            <w:tcW w:w="1633" w:type="dxa"/>
            <w:shd w:val="clear" w:color="auto" w:fill="auto"/>
          </w:tcPr>
          <w:p w14:paraId="386BBA78" w14:textId="77777777" w:rsidR="00C17C55" w:rsidRPr="00C13902" w:rsidRDefault="00C17C55" w:rsidP="009A411A">
            <w:pPr>
              <w:rPr>
                <w:rFonts w:ascii="Cambria" w:hAnsi="Cambria" w:cs="Arial"/>
              </w:rPr>
            </w:pPr>
          </w:p>
        </w:tc>
        <w:tc>
          <w:tcPr>
            <w:tcW w:w="1855" w:type="dxa"/>
            <w:shd w:val="clear" w:color="auto" w:fill="auto"/>
          </w:tcPr>
          <w:p w14:paraId="386BBA79" w14:textId="77777777" w:rsidR="00C17C55" w:rsidRPr="00C13902" w:rsidRDefault="00C17C55" w:rsidP="009A411A">
            <w:pPr>
              <w:rPr>
                <w:rFonts w:ascii="Cambria" w:hAnsi="Cambria" w:cs="Arial"/>
              </w:rPr>
            </w:pPr>
          </w:p>
        </w:tc>
        <w:tc>
          <w:tcPr>
            <w:tcW w:w="4097" w:type="dxa"/>
          </w:tcPr>
          <w:p w14:paraId="386BBA7A" w14:textId="77777777" w:rsidR="00C17C55" w:rsidRPr="00C13902" w:rsidRDefault="00C17C55" w:rsidP="009A411A">
            <w:pPr>
              <w:rPr>
                <w:rFonts w:ascii="Cambria" w:hAnsi="Cambria" w:cs="Arial"/>
              </w:rPr>
            </w:pPr>
          </w:p>
        </w:tc>
      </w:tr>
      <w:tr w:rsidR="00C17C55" w:rsidRPr="00C13902" w14:paraId="386BBA80" w14:textId="77777777" w:rsidTr="001A1183">
        <w:tc>
          <w:tcPr>
            <w:tcW w:w="1593" w:type="dxa"/>
            <w:shd w:val="clear" w:color="auto" w:fill="auto"/>
          </w:tcPr>
          <w:p w14:paraId="386BBA7C" w14:textId="77777777" w:rsidR="00C17C55" w:rsidRPr="00C13902" w:rsidRDefault="00C17C55" w:rsidP="009A411A">
            <w:pPr>
              <w:rPr>
                <w:rFonts w:ascii="Cambria" w:hAnsi="Cambria" w:cs="Arial"/>
              </w:rPr>
            </w:pPr>
          </w:p>
        </w:tc>
        <w:tc>
          <w:tcPr>
            <w:tcW w:w="1633" w:type="dxa"/>
            <w:shd w:val="clear" w:color="auto" w:fill="auto"/>
          </w:tcPr>
          <w:p w14:paraId="386BBA7D" w14:textId="77777777" w:rsidR="00C17C55" w:rsidRPr="00C13902" w:rsidRDefault="00C17C55" w:rsidP="009A411A">
            <w:pPr>
              <w:rPr>
                <w:rFonts w:ascii="Cambria" w:hAnsi="Cambria" w:cs="Arial"/>
              </w:rPr>
            </w:pPr>
          </w:p>
        </w:tc>
        <w:tc>
          <w:tcPr>
            <w:tcW w:w="1855" w:type="dxa"/>
            <w:shd w:val="clear" w:color="auto" w:fill="auto"/>
          </w:tcPr>
          <w:p w14:paraId="386BBA7E" w14:textId="77777777" w:rsidR="00C17C55" w:rsidRPr="00C13902" w:rsidRDefault="00C17C55" w:rsidP="009A411A">
            <w:pPr>
              <w:rPr>
                <w:rFonts w:ascii="Cambria" w:hAnsi="Cambria" w:cs="Arial"/>
              </w:rPr>
            </w:pPr>
          </w:p>
        </w:tc>
        <w:tc>
          <w:tcPr>
            <w:tcW w:w="4097" w:type="dxa"/>
          </w:tcPr>
          <w:p w14:paraId="386BBA7F" w14:textId="77777777" w:rsidR="00C17C55" w:rsidRPr="00C13902" w:rsidRDefault="00C17C55" w:rsidP="009A411A">
            <w:pPr>
              <w:rPr>
                <w:rFonts w:ascii="Cambria" w:hAnsi="Cambria" w:cs="Arial"/>
              </w:rPr>
            </w:pPr>
          </w:p>
        </w:tc>
      </w:tr>
    </w:tbl>
    <w:p w14:paraId="386BBA81" w14:textId="77777777" w:rsidR="00C17C55" w:rsidRPr="00C13902" w:rsidRDefault="00C17C55" w:rsidP="00C17C55">
      <w:pPr>
        <w:pStyle w:val="Titre3"/>
        <w:rPr>
          <w:rFonts w:ascii="Cambria" w:hAnsi="Cambria"/>
        </w:rPr>
      </w:pPr>
      <w:r w:rsidRPr="00C13902">
        <w:rPr>
          <w:rFonts w:ascii="Cambria" w:hAnsi="Cambria"/>
        </w:rPr>
        <w:t>Partenaires recherchés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6784"/>
      </w:tblGrid>
      <w:tr w:rsidR="00C17C55" w:rsidRPr="00C13902" w14:paraId="386BBA84" w14:textId="77777777" w:rsidTr="001A1183">
        <w:tc>
          <w:tcPr>
            <w:tcW w:w="2201" w:type="dxa"/>
            <w:shd w:val="clear" w:color="auto" w:fill="D9D9D9"/>
          </w:tcPr>
          <w:p w14:paraId="386BBA82" w14:textId="77777777" w:rsidR="00C17C55" w:rsidRPr="00C13902" w:rsidRDefault="001A1183" w:rsidP="009A411A">
            <w:pPr>
              <w:rPr>
                <w:rFonts w:ascii="Cambria" w:hAnsi="Cambria" w:cs="Arial"/>
                <w:sz w:val="20"/>
                <w:szCs w:val="20"/>
              </w:rPr>
            </w:pPr>
            <w:r w:rsidRPr="00C13902">
              <w:rPr>
                <w:rFonts w:ascii="Cambria" w:hAnsi="Cambria" w:cs="Arial"/>
                <w:sz w:val="20"/>
                <w:szCs w:val="20"/>
              </w:rPr>
              <w:t>Type de partenaire</w:t>
            </w:r>
            <w:r w:rsidRPr="00C13902">
              <w:rPr>
                <w:rStyle w:val="Appelnotedebasdep"/>
                <w:rFonts w:ascii="Cambria" w:hAnsi="Cambria" w:cs="Arial"/>
                <w:szCs w:val="20"/>
              </w:rPr>
              <w:footnoteReference w:id="3"/>
            </w:r>
          </w:p>
        </w:tc>
        <w:tc>
          <w:tcPr>
            <w:tcW w:w="6977" w:type="dxa"/>
            <w:shd w:val="clear" w:color="auto" w:fill="D9D9D9"/>
          </w:tcPr>
          <w:p w14:paraId="386BBA83" w14:textId="77777777" w:rsidR="00C17C55" w:rsidRPr="00C13902" w:rsidRDefault="00C17C55" w:rsidP="009A411A">
            <w:pPr>
              <w:rPr>
                <w:rFonts w:ascii="Cambria" w:hAnsi="Cambria" w:cs="Arial"/>
                <w:sz w:val="20"/>
                <w:szCs w:val="20"/>
              </w:rPr>
            </w:pPr>
            <w:r w:rsidRPr="00C13902">
              <w:rPr>
                <w:rFonts w:ascii="Cambria" w:hAnsi="Cambria" w:cs="Arial"/>
                <w:sz w:val="20"/>
                <w:szCs w:val="20"/>
              </w:rPr>
              <w:t>Rôle du partenaire</w:t>
            </w:r>
          </w:p>
        </w:tc>
      </w:tr>
      <w:tr w:rsidR="00C17C55" w:rsidRPr="00C13902" w14:paraId="386BBA87" w14:textId="77777777" w:rsidTr="001A1183">
        <w:tc>
          <w:tcPr>
            <w:tcW w:w="2201" w:type="dxa"/>
            <w:shd w:val="clear" w:color="auto" w:fill="auto"/>
          </w:tcPr>
          <w:p w14:paraId="386BBA85" w14:textId="77777777" w:rsidR="00C17C55" w:rsidRPr="00C13902" w:rsidRDefault="00C17C55" w:rsidP="009A411A">
            <w:pPr>
              <w:rPr>
                <w:rFonts w:ascii="Cambria" w:hAnsi="Cambria" w:cs="Arial"/>
              </w:rPr>
            </w:pPr>
          </w:p>
        </w:tc>
        <w:tc>
          <w:tcPr>
            <w:tcW w:w="6977" w:type="dxa"/>
          </w:tcPr>
          <w:p w14:paraId="386BBA86" w14:textId="77777777" w:rsidR="00C17C55" w:rsidRPr="00C13902" w:rsidRDefault="00C17C55" w:rsidP="009A411A">
            <w:pPr>
              <w:rPr>
                <w:rFonts w:ascii="Cambria" w:hAnsi="Cambria" w:cs="Arial"/>
              </w:rPr>
            </w:pPr>
          </w:p>
        </w:tc>
      </w:tr>
      <w:tr w:rsidR="00C17C55" w:rsidRPr="00C13902" w14:paraId="386BBA8A" w14:textId="77777777" w:rsidTr="001A1183">
        <w:tc>
          <w:tcPr>
            <w:tcW w:w="2201" w:type="dxa"/>
            <w:shd w:val="clear" w:color="auto" w:fill="auto"/>
          </w:tcPr>
          <w:p w14:paraId="386BBA88" w14:textId="77777777" w:rsidR="00C17C55" w:rsidRPr="00C13902" w:rsidRDefault="00C17C55" w:rsidP="009A411A">
            <w:pPr>
              <w:rPr>
                <w:rFonts w:ascii="Cambria" w:hAnsi="Cambria" w:cs="Arial"/>
              </w:rPr>
            </w:pPr>
          </w:p>
        </w:tc>
        <w:tc>
          <w:tcPr>
            <w:tcW w:w="6977" w:type="dxa"/>
          </w:tcPr>
          <w:p w14:paraId="386BBA89" w14:textId="77777777" w:rsidR="00C17C55" w:rsidRPr="00C13902" w:rsidRDefault="00C17C55" w:rsidP="009A411A">
            <w:pPr>
              <w:rPr>
                <w:rFonts w:ascii="Cambria" w:hAnsi="Cambria" w:cs="Arial"/>
              </w:rPr>
            </w:pPr>
          </w:p>
        </w:tc>
      </w:tr>
      <w:tr w:rsidR="001A1183" w:rsidRPr="00C13902" w14:paraId="386BBA8D" w14:textId="77777777" w:rsidTr="001A1183">
        <w:tc>
          <w:tcPr>
            <w:tcW w:w="2201" w:type="dxa"/>
            <w:shd w:val="clear" w:color="auto" w:fill="auto"/>
          </w:tcPr>
          <w:p w14:paraId="386BBA8B" w14:textId="77777777" w:rsidR="001A1183" w:rsidRPr="00C13902" w:rsidRDefault="001A1183" w:rsidP="009A411A">
            <w:pPr>
              <w:rPr>
                <w:rFonts w:ascii="Cambria" w:hAnsi="Cambria" w:cs="Arial"/>
              </w:rPr>
            </w:pPr>
          </w:p>
        </w:tc>
        <w:tc>
          <w:tcPr>
            <w:tcW w:w="6977" w:type="dxa"/>
          </w:tcPr>
          <w:p w14:paraId="386BBA8C" w14:textId="77777777" w:rsidR="001A1183" w:rsidRPr="00C13902" w:rsidRDefault="001A1183" w:rsidP="009A411A">
            <w:pPr>
              <w:rPr>
                <w:rFonts w:ascii="Cambria" w:hAnsi="Cambria" w:cs="Arial"/>
              </w:rPr>
            </w:pPr>
          </w:p>
        </w:tc>
      </w:tr>
      <w:tr w:rsidR="00C17C55" w:rsidRPr="00C13902" w14:paraId="386BBA90" w14:textId="77777777" w:rsidTr="001A1183">
        <w:tc>
          <w:tcPr>
            <w:tcW w:w="2201" w:type="dxa"/>
            <w:shd w:val="clear" w:color="auto" w:fill="auto"/>
          </w:tcPr>
          <w:p w14:paraId="386BBA8E" w14:textId="77777777" w:rsidR="00C17C55" w:rsidRPr="00C13902" w:rsidRDefault="00C17C55" w:rsidP="009A411A">
            <w:pPr>
              <w:rPr>
                <w:rFonts w:ascii="Cambria" w:hAnsi="Cambria" w:cs="Arial"/>
              </w:rPr>
            </w:pPr>
          </w:p>
        </w:tc>
        <w:tc>
          <w:tcPr>
            <w:tcW w:w="6977" w:type="dxa"/>
          </w:tcPr>
          <w:p w14:paraId="386BBA8F" w14:textId="77777777" w:rsidR="00C17C55" w:rsidRPr="00C13902" w:rsidRDefault="00C17C55" w:rsidP="009A411A">
            <w:pPr>
              <w:rPr>
                <w:rFonts w:ascii="Cambria" w:hAnsi="Cambria" w:cs="Arial"/>
              </w:rPr>
            </w:pPr>
          </w:p>
        </w:tc>
      </w:tr>
    </w:tbl>
    <w:p w14:paraId="386BBA91" w14:textId="77777777" w:rsidR="00127DCC" w:rsidRPr="00C13902" w:rsidRDefault="00127DCC" w:rsidP="00127DCC">
      <w:pPr>
        <w:pStyle w:val="Titre2"/>
        <w:rPr>
          <w:rFonts w:ascii="Cambria" w:hAnsi="Cambria"/>
        </w:rPr>
      </w:pPr>
      <w:r w:rsidRPr="00C13902">
        <w:rPr>
          <w:rFonts w:ascii="Cambria" w:hAnsi="Cambria"/>
        </w:rPr>
        <w:t>Rôle et valeur ajoutée des partenaires</w:t>
      </w:r>
    </w:p>
    <w:p w14:paraId="386BBA92" w14:textId="77777777" w:rsidR="00127DCC" w:rsidRPr="00C13902" w:rsidRDefault="00127DCC" w:rsidP="00127DCC">
      <w:pPr>
        <w:rPr>
          <w:rFonts w:ascii="Cambria" w:hAnsi="Cambria" w:cs="Arial"/>
          <w:i/>
          <w:color w:val="FF0000"/>
          <w:sz w:val="20"/>
          <w:szCs w:val="20"/>
        </w:rPr>
      </w:pPr>
    </w:p>
    <w:p w14:paraId="386BBA93" w14:textId="77777777" w:rsidR="00127DCC" w:rsidRPr="00C13902" w:rsidRDefault="00127DCC" w:rsidP="00650053">
      <w:pPr>
        <w:rPr>
          <w:rFonts w:ascii="Cambria" w:hAnsi="Cambria" w:cs="Arial"/>
          <w:i/>
          <w:color w:val="000000"/>
          <w:sz w:val="20"/>
          <w:szCs w:val="20"/>
        </w:rPr>
      </w:pPr>
      <w:r w:rsidRPr="00C13902">
        <w:rPr>
          <w:rFonts w:ascii="Cambria" w:hAnsi="Cambria" w:cs="Arial"/>
          <w:i/>
          <w:color w:val="000000"/>
          <w:sz w:val="20"/>
          <w:szCs w:val="20"/>
        </w:rPr>
        <w:t xml:space="preserve">Cette section a pour but d’apprécier : </w:t>
      </w:r>
    </w:p>
    <w:p w14:paraId="386BBA94" w14:textId="77777777" w:rsidR="00127DCC" w:rsidRPr="00C13902" w:rsidRDefault="00127DCC" w:rsidP="00650053">
      <w:pPr>
        <w:numPr>
          <w:ilvl w:val="0"/>
          <w:numId w:val="30"/>
        </w:numPr>
        <w:suppressAutoHyphens w:val="0"/>
        <w:autoSpaceDE w:val="0"/>
        <w:ind w:left="284" w:hanging="284"/>
        <w:rPr>
          <w:rFonts w:ascii="Cambria" w:hAnsi="Cambria" w:cs="Arial"/>
          <w:i/>
          <w:color w:val="000000"/>
          <w:sz w:val="20"/>
        </w:rPr>
      </w:pPr>
      <w:r w:rsidRPr="00C13902">
        <w:rPr>
          <w:rFonts w:ascii="Cambria" w:hAnsi="Cambria" w:cs="Arial"/>
          <w:i/>
          <w:color w:val="000000"/>
          <w:sz w:val="20"/>
        </w:rPr>
        <w:t>le choix des partenaires au regard des objectifs du projet,</w:t>
      </w:r>
    </w:p>
    <w:p w14:paraId="386BBA95" w14:textId="77777777" w:rsidR="00127DCC" w:rsidRPr="00C13902" w:rsidRDefault="00127DCC" w:rsidP="00650053">
      <w:pPr>
        <w:numPr>
          <w:ilvl w:val="0"/>
          <w:numId w:val="30"/>
        </w:numPr>
        <w:suppressAutoHyphens w:val="0"/>
        <w:autoSpaceDE w:val="0"/>
        <w:ind w:left="284" w:hanging="284"/>
        <w:rPr>
          <w:rFonts w:ascii="Cambria" w:hAnsi="Cambria" w:cs="Arial"/>
          <w:i/>
          <w:color w:val="000000"/>
          <w:sz w:val="20"/>
        </w:rPr>
      </w:pPr>
      <w:r w:rsidRPr="00C13902">
        <w:rPr>
          <w:rFonts w:ascii="Cambria" w:hAnsi="Cambria" w:cs="Arial"/>
          <w:i/>
          <w:color w:val="000000"/>
          <w:sz w:val="20"/>
        </w:rPr>
        <w:t>la mise en réseau des compétences des partenaires,</w:t>
      </w:r>
    </w:p>
    <w:p w14:paraId="386BBA96" w14:textId="77777777" w:rsidR="00127DCC" w:rsidRPr="00C13902" w:rsidRDefault="00127DCC" w:rsidP="00650053">
      <w:pPr>
        <w:numPr>
          <w:ilvl w:val="0"/>
          <w:numId w:val="30"/>
        </w:numPr>
        <w:suppressAutoHyphens w:val="0"/>
        <w:autoSpaceDE w:val="0"/>
        <w:ind w:left="284" w:hanging="284"/>
        <w:rPr>
          <w:rFonts w:ascii="Cambria" w:hAnsi="Cambria" w:cs="Arial"/>
          <w:i/>
          <w:color w:val="000000"/>
          <w:sz w:val="20"/>
        </w:rPr>
      </w:pPr>
      <w:r w:rsidRPr="00C13902">
        <w:rPr>
          <w:rFonts w:ascii="Cambria" w:hAnsi="Cambria" w:cs="Arial"/>
          <w:i/>
          <w:color w:val="000000"/>
          <w:sz w:val="20"/>
        </w:rPr>
        <w:lastRenderedPageBreak/>
        <w:t>l'effectivité du partenariat,</w:t>
      </w:r>
    </w:p>
    <w:p w14:paraId="386BBA97" w14:textId="77777777" w:rsidR="00127DCC" w:rsidRPr="00C13902" w:rsidRDefault="00127DCC" w:rsidP="00650053">
      <w:pPr>
        <w:numPr>
          <w:ilvl w:val="0"/>
          <w:numId w:val="30"/>
        </w:numPr>
        <w:suppressAutoHyphens w:val="0"/>
        <w:autoSpaceDE w:val="0"/>
        <w:ind w:left="284" w:hanging="284"/>
        <w:rPr>
          <w:rFonts w:ascii="Cambria" w:hAnsi="Cambria" w:cs="Arial"/>
          <w:i/>
          <w:color w:val="000000"/>
          <w:sz w:val="20"/>
        </w:rPr>
      </w:pPr>
      <w:r w:rsidRPr="00C13902">
        <w:rPr>
          <w:rFonts w:ascii="Cambria" w:hAnsi="Cambria" w:cs="Arial"/>
          <w:i/>
          <w:color w:val="000000"/>
          <w:sz w:val="20"/>
        </w:rPr>
        <w:t>l'implication et le niveau d'implication des PME dans le projet,</w:t>
      </w:r>
    </w:p>
    <w:p w14:paraId="386BBA98" w14:textId="77777777" w:rsidR="00127DCC" w:rsidRPr="00C13902" w:rsidRDefault="00127DCC" w:rsidP="00650053">
      <w:pPr>
        <w:numPr>
          <w:ilvl w:val="0"/>
          <w:numId w:val="30"/>
        </w:numPr>
        <w:suppressAutoHyphens w:val="0"/>
        <w:autoSpaceDE w:val="0"/>
        <w:ind w:left="284" w:hanging="284"/>
        <w:rPr>
          <w:rFonts w:ascii="Cambria" w:hAnsi="Cambria" w:cs="Arial"/>
          <w:i/>
          <w:color w:val="000000"/>
          <w:sz w:val="20"/>
        </w:rPr>
      </w:pPr>
      <w:r w:rsidRPr="00C13902">
        <w:rPr>
          <w:rFonts w:ascii="Cambria" w:hAnsi="Cambria" w:cs="Arial"/>
          <w:i/>
          <w:color w:val="000000"/>
          <w:sz w:val="20"/>
        </w:rPr>
        <w:t>la capacité de l'entreprise coordinatrice à assumer son rôle de coordination et de gestion de projet</w:t>
      </w:r>
    </w:p>
    <w:p w14:paraId="386BBA99" w14:textId="77777777" w:rsidR="00127DCC" w:rsidRPr="00C13902" w:rsidRDefault="00127DCC" w:rsidP="00650053">
      <w:pPr>
        <w:autoSpaceDE w:val="0"/>
        <w:rPr>
          <w:rFonts w:ascii="Cambria" w:hAnsi="Cambria" w:cs="Arial"/>
          <w:i/>
          <w:color w:val="000000"/>
          <w:sz w:val="20"/>
        </w:rPr>
      </w:pPr>
    </w:p>
    <w:p w14:paraId="386BBA9A" w14:textId="77777777" w:rsidR="00127DCC" w:rsidRPr="00C13902" w:rsidRDefault="00127DCC" w:rsidP="00650053">
      <w:pPr>
        <w:autoSpaceDE w:val="0"/>
        <w:rPr>
          <w:rFonts w:ascii="Cambria" w:hAnsi="Cambria" w:cs="Arial"/>
          <w:i/>
          <w:color w:val="000000"/>
          <w:sz w:val="20"/>
        </w:rPr>
      </w:pPr>
    </w:p>
    <w:p w14:paraId="386BBA9B" w14:textId="77777777" w:rsidR="00127DCC" w:rsidRPr="00C13902" w:rsidRDefault="00127DCC" w:rsidP="00650053">
      <w:pPr>
        <w:rPr>
          <w:rFonts w:ascii="Cambria" w:hAnsi="Cambria" w:cs="Arial"/>
          <w:i/>
          <w:color w:val="000000"/>
          <w:sz w:val="20"/>
          <w:szCs w:val="20"/>
        </w:rPr>
      </w:pPr>
      <w:r w:rsidRPr="00C13902">
        <w:rPr>
          <w:rFonts w:ascii="Cambria" w:hAnsi="Cambria" w:cs="Arial"/>
          <w:i/>
          <w:color w:val="000000"/>
          <w:sz w:val="20"/>
          <w:szCs w:val="20"/>
        </w:rPr>
        <w:t xml:space="preserve">Il vous est demandé de considérer </w:t>
      </w:r>
      <w:r w:rsidRPr="00C13902">
        <w:rPr>
          <w:rFonts w:ascii="Cambria" w:hAnsi="Cambria" w:cs="Arial"/>
          <w:i/>
          <w:color w:val="000000"/>
          <w:sz w:val="20"/>
          <w:szCs w:val="20"/>
          <w:u w:val="single"/>
        </w:rPr>
        <w:t>en 1 page maximum</w:t>
      </w:r>
      <w:r w:rsidRPr="00C13902">
        <w:rPr>
          <w:rFonts w:ascii="Cambria" w:hAnsi="Cambria" w:cs="Arial"/>
          <w:i/>
          <w:color w:val="000000"/>
          <w:sz w:val="20"/>
          <w:szCs w:val="20"/>
        </w:rPr>
        <w:t xml:space="preserve"> les points suivants</w:t>
      </w:r>
    </w:p>
    <w:p w14:paraId="386BBA9C" w14:textId="77777777" w:rsidR="00127DCC" w:rsidRPr="00C13902" w:rsidRDefault="00127DCC" w:rsidP="00650053">
      <w:pPr>
        <w:numPr>
          <w:ilvl w:val="0"/>
          <w:numId w:val="29"/>
        </w:numPr>
        <w:suppressAutoHyphens w:val="0"/>
        <w:autoSpaceDE w:val="0"/>
        <w:ind w:left="284" w:hanging="284"/>
        <w:rPr>
          <w:rFonts w:ascii="Cambria" w:hAnsi="Cambria" w:cs="Arial"/>
          <w:i/>
          <w:color w:val="000000"/>
          <w:sz w:val="20"/>
        </w:rPr>
      </w:pPr>
      <w:r w:rsidRPr="00C13902">
        <w:rPr>
          <w:rFonts w:ascii="Cambria" w:hAnsi="Cambria" w:cs="Arial"/>
          <w:i/>
          <w:color w:val="000000"/>
          <w:sz w:val="20"/>
        </w:rPr>
        <w:t>le partenariat dans son ensemble.</w:t>
      </w:r>
    </w:p>
    <w:p w14:paraId="386BBA9D" w14:textId="77777777" w:rsidR="00C758DC" w:rsidRPr="00C13902" w:rsidRDefault="00127DCC" w:rsidP="00650053">
      <w:pPr>
        <w:numPr>
          <w:ilvl w:val="0"/>
          <w:numId w:val="29"/>
        </w:numPr>
        <w:suppressAutoHyphens w:val="0"/>
        <w:autoSpaceDE w:val="0"/>
        <w:ind w:left="284" w:hanging="284"/>
        <w:rPr>
          <w:rFonts w:ascii="Cambria" w:hAnsi="Cambria" w:cs="Arial"/>
          <w:i/>
          <w:color w:val="000000"/>
          <w:sz w:val="20"/>
        </w:rPr>
      </w:pPr>
      <w:r w:rsidRPr="00C13902">
        <w:rPr>
          <w:rFonts w:ascii="Cambria" w:hAnsi="Cambria" w:cs="Arial"/>
          <w:i/>
          <w:color w:val="000000"/>
          <w:sz w:val="20"/>
        </w:rPr>
        <w:t>la complémentarité des membres à travers leurs compétences et le rôle et la valeur ajoutée de chaque partenaire.</w:t>
      </w:r>
    </w:p>
    <w:p w14:paraId="386BBA9E" w14:textId="77777777" w:rsidR="003C71F0" w:rsidRPr="00C13902" w:rsidRDefault="003C71F0" w:rsidP="00877ABC">
      <w:pPr>
        <w:pStyle w:val="Titre1"/>
        <w:numPr>
          <w:ilvl w:val="0"/>
          <w:numId w:val="37"/>
        </w:numPr>
        <w:shd w:val="clear" w:color="auto" w:fill="E2007A"/>
        <w:spacing w:after="0"/>
        <w:ind w:left="0" w:firstLine="0"/>
        <w:jc w:val="both"/>
        <w:rPr>
          <w:rFonts w:ascii="Cambria" w:hAnsi="Cambria"/>
        </w:rPr>
      </w:pPr>
      <w:r w:rsidRPr="00C13902">
        <w:rPr>
          <w:rFonts w:ascii="Cambria" w:hAnsi="Cambria"/>
        </w:rPr>
        <w:t>Détails techniques du projet</w:t>
      </w:r>
    </w:p>
    <w:p w14:paraId="386BBA9F" w14:textId="77777777" w:rsidR="003C71F0" w:rsidRPr="00C13902" w:rsidRDefault="003C71F0" w:rsidP="003C71F0">
      <w:pPr>
        <w:rPr>
          <w:rFonts w:ascii="Cambria" w:hAnsi="Cambria" w:cs="Arial"/>
          <w:color w:val="3366FF"/>
          <w:sz w:val="16"/>
          <w:szCs w:val="16"/>
        </w:rPr>
      </w:pPr>
    </w:p>
    <w:p w14:paraId="386BBAA0" w14:textId="77777777" w:rsidR="000715F0" w:rsidRPr="00C13902" w:rsidRDefault="000715F0" w:rsidP="000715F0">
      <w:pPr>
        <w:pStyle w:val="Paragraphedeliste"/>
        <w:keepNext/>
        <w:numPr>
          <w:ilvl w:val="0"/>
          <w:numId w:val="38"/>
        </w:numPr>
        <w:shd w:val="pct10" w:color="auto" w:fill="auto"/>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60"/>
        <w:jc w:val="both"/>
        <w:outlineLvl w:val="1"/>
        <w:rPr>
          <w:rFonts w:ascii="Cambria" w:hAnsi="Cambria" w:cs="Arial"/>
          <w:b/>
          <w:bCs/>
          <w:i/>
          <w:iCs/>
          <w:vanish/>
          <w:color w:val="333333"/>
          <w:szCs w:val="28"/>
        </w:rPr>
      </w:pPr>
    </w:p>
    <w:p w14:paraId="386BBAA1" w14:textId="77777777" w:rsidR="003C71F0" w:rsidRPr="00C13902" w:rsidRDefault="003C71F0" w:rsidP="000715F0">
      <w:pPr>
        <w:pStyle w:val="Titre2"/>
        <w:numPr>
          <w:ilvl w:val="1"/>
          <w:numId w:val="38"/>
        </w:numPr>
        <w:spacing w:before="0"/>
        <w:rPr>
          <w:rFonts w:ascii="Cambria" w:hAnsi="Cambria"/>
        </w:rPr>
      </w:pPr>
      <w:r w:rsidRPr="00C13902">
        <w:rPr>
          <w:rFonts w:ascii="Cambria" w:hAnsi="Cambria"/>
        </w:rPr>
        <w:t>Budget approximatif total et par partenaire</w:t>
      </w:r>
    </w:p>
    <w:p w14:paraId="386BBAA2" w14:textId="77777777" w:rsidR="003C71F0" w:rsidRPr="00C13902" w:rsidRDefault="003C71F0" w:rsidP="003C71F0">
      <w:pPr>
        <w:rPr>
          <w:rFonts w:ascii="Cambria" w:hAnsi="Cambria" w:cs="Arial"/>
          <w:i/>
          <w:color w:val="000000"/>
          <w:sz w:val="20"/>
          <w:szCs w:val="20"/>
        </w:rPr>
      </w:pPr>
      <w:r w:rsidRPr="00C13902">
        <w:rPr>
          <w:rFonts w:ascii="Cambria" w:hAnsi="Cambria" w:cs="Arial"/>
          <w:i/>
          <w:color w:val="000000"/>
          <w:sz w:val="20"/>
          <w:szCs w:val="20"/>
        </w:rPr>
        <w:t>Veuillez compléter le tableau ci-dessous</w:t>
      </w:r>
    </w:p>
    <w:p w14:paraId="386BBAA3" w14:textId="77777777" w:rsidR="003C71F0" w:rsidRPr="00C13902" w:rsidRDefault="003C71F0" w:rsidP="003C71F0">
      <w:pPr>
        <w:rPr>
          <w:rFonts w:ascii="Cambria" w:hAnsi="Cambria" w:cs="Arial"/>
          <w:i/>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1261"/>
        <w:gridCol w:w="1261"/>
        <w:gridCol w:w="1261"/>
        <w:gridCol w:w="1190"/>
        <w:gridCol w:w="1190"/>
      </w:tblGrid>
      <w:tr w:rsidR="003C71F0" w:rsidRPr="00C13902" w14:paraId="386BBAAA" w14:textId="77777777" w:rsidTr="00333A35">
        <w:tc>
          <w:tcPr>
            <w:tcW w:w="1598" w:type="pct"/>
            <w:shd w:val="clear" w:color="auto" w:fill="D9D9D9"/>
          </w:tcPr>
          <w:p w14:paraId="386BBAA4" w14:textId="77777777" w:rsidR="003C71F0" w:rsidRPr="00C13902" w:rsidRDefault="003C71F0" w:rsidP="00333A35">
            <w:pPr>
              <w:rPr>
                <w:rFonts w:ascii="Cambria" w:hAnsi="Cambria" w:cs="Arial"/>
                <w:b/>
                <w:color w:val="000000"/>
                <w:sz w:val="20"/>
                <w:szCs w:val="20"/>
              </w:rPr>
            </w:pPr>
          </w:p>
        </w:tc>
        <w:tc>
          <w:tcPr>
            <w:tcW w:w="696" w:type="pct"/>
            <w:shd w:val="clear" w:color="auto" w:fill="D9D9D9"/>
          </w:tcPr>
          <w:p w14:paraId="386BBAA5" w14:textId="77777777" w:rsidR="003C71F0" w:rsidRPr="00C13902" w:rsidRDefault="003C71F0" w:rsidP="00333A35">
            <w:pPr>
              <w:rPr>
                <w:rFonts w:ascii="Cambria" w:hAnsi="Cambria" w:cs="Arial"/>
                <w:b/>
                <w:color w:val="000000"/>
                <w:sz w:val="20"/>
                <w:szCs w:val="20"/>
              </w:rPr>
            </w:pPr>
            <w:r w:rsidRPr="00C13902">
              <w:rPr>
                <w:rFonts w:ascii="Cambria" w:hAnsi="Cambria" w:cs="Arial"/>
                <w:b/>
                <w:color w:val="000000"/>
                <w:sz w:val="20"/>
                <w:szCs w:val="20"/>
              </w:rPr>
              <w:t>Partenaire 1</w:t>
            </w:r>
          </w:p>
        </w:tc>
        <w:tc>
          <w:tcPr>
            <w:tcW w:w="696" w:type="pct"/>
            <w:shd w:val="clear" w:color="auto" w:fill="D9D9D9"/>
          </w:tcPr>
          <w:p w14:paraId="386BBAA6" w14:textId="77777777" w:rsidR="003C71F0" w:rsidRPr="00C13902" w:rsidRDefault="003C71F0" w:rsidP="00333A35">
            <w:pPr>
              <w:rPr>
                <w:rFonts w:ascii="Cambria" w:hAnsi="Cambria" w:cs="Arial"/>
                <w:b/>
                <w:color w:val="000000"/>
                <w:sz w:val="20"/>
                <w:szCs w:val="20"/>
              </w:rPr>
            </w:pPr>
            <w:r w:rsidRPr="00C13902">
              <w:rPr>
                <w:rFonts w:ascii="Cambria" w:hAnsi="Cambria" w:cs="Arial"/>
                <w:b/>
                <w:color w:val="000000"/>
                <w:sz w:val="20"/>
                <w:szCs w:val="20"/>
              </w:rPr>
              <w:t>Partenaire 2</w:t>
            </w:r>
          </w:p>
        </w:tc>
        <w:tc>
          <w:tcPr>
            <w:tcW w:w="696" w:type="pct"/>
            <w:shd w:val="clear" w:color="auto" w:fill="D9D9D9"/>
          </w:tcPr>
          <w:p w14:paraId="386BBAA7" w14:textId="77777777" w:rsidR="003C71F0" w:rsidRPr="00C13902" w:rsidRDefault="003C71F0" w:rsidP="00333A35">
            <w:pPr>
              <w:rPr>
                <w:rFonts w:ascii="Cambria" w:hAnsi="Cambria" w:cs="Arial"/>
                <w:b/>
                <w:color w:val="000000"/>
                <w:sz w:val="20"/>
                <w:szCs w:val="20"/>
              </w:rPr>
            </w:pPr>
            <w:r w:rsidRPr="00C13902">
              <w:rPr>
                <w:rFonts w:ascii="Cambria" w:hAnsi="Cambria" w:cs="Arial"/>
                <w:b/>
                <w:color w:val="000000"/>
                <w:sz w:val="20"/>
                <w:szCs w:val="20"/>
              </w:rPr>
              <w:t>Partenaire 3</w:t>
            </w:r>
          </w:p>
        </w:tc>
        <w:tc>
          <w:tcPr>
            <w:tcW w:w="657" w:type="pct"/>
            <w:shd w:val="clear" w:color="auto" w:fill="D9D9D9"/>
          </w:tcPr>
          <w:p w14:paraId="386BBAA8" w14:textId="77777777" w:rsidR="003C71F0" w:rsidRPr="00C13902" w:rsidRDefault="003C71F0" w:rsidP="00333A35">
            <w:pPr>
              <w:rPr>
                <w:rFonts w:ascii="Cambria" w:hAnsi="Cambria" w:cs="Arial"/>
                <w:b/>
                <w:color w:val="000000"/>
                <w:sz w:val="20"/>
                <w:szCs w:val="20"/>
              </w:rPr>
            </w:pPr>
            <w:r w:rsidRPr="00C13902">
              <w:rPr>
                <w:rFonts w:ascii="Cambria" w:hAnsi="Cambria" w:cs="Arial"/>
                <w:b/>
                <w:color w:val="000000"/>
                <w:sz w:val="20"/>
                <w:szCs w:val="20"/>
              </w:rPr>
              <w:t>…</w:t>
            </w:r>
          </w:p>
        </w:tc>
        <w:tc>
          <w:tcPr>
            <w:tcW w:w="657" w:type="pct"/>
            <w:shd w:val="clear" w:color="auto" w:fill="D9D9D9"/>
          </w:tcPr>
          <w:p w14:paraId="386BBAA9" w14:textId="77777777" w:rsidR="003C71F0" w:rsidRPr="00C13902" w:rsidRDefault="003C71F0" w:rsidP="00333A35">
            <w:pPr>
              <w:rPr>
                <w:rFonts w:ascii="Cambria" w:hAnsi="Cambria" w:cs="Arial"/>
                <w:b/>
                <w:color w:val="000000"/>
                <w:sz w:val="20"/>
                <w:szCs w:val="20"/>
              </w:rPr>
            </w:pPr>
            <w:r w:rsidRPr="00C13902">
              <w:rPr>
                <w:rFonts w:ascii="Cambria" w:hAnsi="Cambria" w:cs="Arial"/>
                <w:b/>
                <w:color w:val="000000"/>
                <w:sz w:val="20"/>
                <w:szCs w:val="20"/>
              </w:rPr>
              <w:t>TOTAL</w:t>
            </w:r>
          </w:p>
        </w:tc>
      </w:tr>
      <w:tr w:rsidR="003C71F0" w:rsidRPr="00C13902" w14:paraId="386BBAB1" w14:textId="77777777" w:rsidTr="00333A35">
        <w:tc>
          <w:tcPr>
            <w:tcW w:w="1598" w:type="pct"/>
            <w:shd w:val="clear" w:color="auto" w:fill="auto"/>
          </w:tcPr>
          <w:p w14:paraId="386BBAAB" w14:textId="77777777" w:rsidR="003C71F0" w:rsidRPr="00C13902" w:rsidRDefault="003C71F0" w:rsidP="00333A35">
            <w:pPr>
              <w:rPr>
                <w:rFonts w:ascii="Cambria" w:hAnsi="Cambria" w:cs="Arial"/>
                <w:color w:val="000000"/>
                <w:sz w:val="20"/>
                <w:szCs w:val="20"/>
              </w:rPr>
            </w:pPr>
            <w:r w:rsidRPr="00C13902">
              <w:rPr>
                <w:rFonts w:ascii="Cambria" w:hAnsi="Cambria" w:cs="Arial"/>
                <w:color w:val="000000"/>
                <w:sz w:val="20"/>
                <w:szCs w:val="20"/>
              </w:rPr>
              <w:t>Budget total (€)</w:t>
            </w:r>
          </w:p>
        </w:tc>
        <w:tc>
          <w:tcPr>
            <w:tcW w:w="696" w:type="pct"/>
            <w:shd w:val="clear" w:color="auto" w:fill="auto"/>
          </w:tcPr>
          <w:p w14:paraId="386BBAAC" w14:textId="77777777" w:rsidR="003C71F0" w:rsidRPr="00C13902" w:rsidRDefault="003C71F0" w:rsidP="00333A35">
            <w:pPr>
              <w:rPr>
                <w:rFonts w:ascii="Cambria" w:hAnsi="Cambria" w:cs="Arial"/>
                <w:color w:val="000000"/>
                <w:sz w:val="20"/>
                <w:szCs w:val="20"/>
              </w:rPr>
            </w:pPr>
          </w:p>
        </w:tc>
        <w:tc>
          <w:tcPr>
            <w:tcW w:w="696" w:type="pct"/>
            <w:shd w:val="clear" w:color="auto" w:fill="auto"/>
          </w:tcPr>
          <w:p w14:paraId="386BBAAD" w14:textId="77777777" w:rsidR="003C71F0" w:rsidRPr="00C13902" w:rsidRDefault="003C71F0" w:rsidP="00333A35">
            <w:pPr>
              <w:rPr>
                <w:rFonts w:ascii="Cambria" w:hAnsi="Cambria" w:cs="Arial"/>
                <w:color w:val="000000"/>
                <w:sz w:val="20"/>
                <w:szCs w:val="20"/>
              </w:rPr>
            </w:pPr>
          </w:p>
        </w:tc>
        <w:tc>
          <w:tcPr>
            <w:tcW w:w="696" w:type="pct"/>
            <w:shd w:val="clear" w:color="auto" w:fill="auto"/>
          </w:tcPr>
          <w:p w14:paraId="386BBAAE" w14:textId="77777777" w:rsidR="003C71F0" w:rsidRPr="00C13902" w:rsidRDefault="003C71F0" w:rsidP="00333A35">
            <w:pPr>
              <w:rPr>
                <w:rFonts w:ascii="Cambria" w:hAnsi="Cambria" w:cs="Arial"/>
                <w:color w:val="000000"/>
                <w:sz w:val="20"/>
                <w:szCs w:val="20"/>
              </w:rPr>
            </w:pPr>
          </w:p>
        </w:tc>
        <w:tc>
          <w:tcPr>
            <w:tcW w:w="657" w:type="pct"/>
            <w:shd w:val="clear" w:color="auto" w:fill="auto"/>
          </w:tcPr>
          <w:p w14:paraId="386BBAAF" w14:textId="77777777" w:rsidR="003C71F0" w:rsidRPr="00C13902" w:rsidRDefault="003C71F0" w:rsidP="00333A35">
            <w:pPr>
              <w:rPr>
                <w:rFonts w:ascii="Cambria" w:hAnsi="Cambria" w:cs="Arial"/>
                <w:color w:val="000000"/>
                <w:sz w:val="20"/>
                <w:szCs w:val="20"/>
              </w:rPr>
            </w:pPr>
          </w:p>
        </w:tc>
        <w:tc>
          <w:tcPr>
            <w:tcW w:w="657" w:type="pct"/>
          </w:tcPr>
          <w:p w14:paraId="386BBAB0" w14:textId="77777777" w:rsidR="003C71F0" w:rsidRPr="00C13902" w:rsidRDefault="003C71F0" w:rsidP="00333A35">
            <w:pPr>
              <w:rPr>
                <w:rFonts w:ascii="Cambria" w:hAnsi="Cambria" w:cs="Arial"/>
                <w:color w:val="000000"/>
                <w:sz w:val="20"/>
                <w:szCs w:val="20"/>
              </w:rPr>
            </w:pPr>
          </w:p>
        </w:tc>
      </w:tr>
    </w:tbl>
    <w:p w14:paraId="386BBAB2" w14:textId="77777777" w:rsidR="003C71F0" w:rsidRPr="00C13902" w:rsidRDefault="003C71F0" w:rsidP="003C71F0">
      <w:pPr>
        <w:rPr>
          <w:rFonts w:ascii="Cambria" w:hAnsi="Cambria" w:cs="Arial"/>
          <w:color w:val="000000"/>
        </w:rPr>
      </w:pPr>
    </w:p>
    <w:p w14:paraId="386BBAB3" w14:textId="77777777" w:rsidR="003C71F0" w:rsidRPr="00C13902" w:rsidRDefault="003C71F0" w:rsidP="003C71F0">
      <w:pPr>
        <w:rPr>
          <w:rFonts w:ascii="Cambria" w:hAnsi="Cambria" w:cs="Arial"/>
          <w:color w:val="000000"/>
        </w:rPr>
      </w:pPr>
    </w:p>
    <w:p w14:paraId="386BBAB4" w14:textId="77777777" w:rsidR="003C71F0" w:rsidRPr="00C13902" w:rsidRDefault="003C71F0" w:rsidP="007D0608">
      <w:pPr>
        <w:pStyle w:val="Titre2"/>
        <w:rPr>
          <w:rFonts w:ascii="Cambria" w:hAnsi="Cambria"/>
        </w:rPr>
      </w:pPr>
      <w:r w:rsidRPr="00C13902">
        <w:rPr>
          <w:rFonts w:ascii="Cambria" w:hAnsi="Cambria"/>
        </w:rPr>
        <w:t>Durée du projet</w:t>
      </w:r>
    </w:p>
    <w:p w14:paraId="386BBAB5" w14:textId="77777777" w:rsidR="003C71F0" w:rsidRPr="00C13902" w:rsidRDefault="003C71F0" w:rsidP="003C71F0">
      <w:pPr>
        <w:rPr>
          <w:rFonts w:ascii="Cambria" w:hAnsi="Cambria" w:cs="Arial"/>
          <w:i/>
          <w:color w:val="000000"/>
          <w:sz w:val="20"/>
          <w:szCs w:val="20"/>
        </w:rPr>
      </w:pPr>
      <w:r w:rsidRPr="00C13902">
        <w:rPr>
          <w:rFonts w:ascii="Cambria" w:hAnsi="Cambria" w:cs="Arial"/>
          <w:i/>
          <w:color w:val="000000"/>
          <w:sz w:val="20"/>
          <w:szCs w:val="20"/>
        </w:rPr>
        <w:t>Veuillez préciser la durée totale de votre projet (min 2 ans, max 4 ans)</w:t>
      </w:r>
    </w:p>
    <w:p w14:paraId="386BBAB6" w14:textId="77777777" w:rsidR="003C71F0" w:rsidRPr="00C13902" w:rsidRDefault="003C71F0" w:rsidP="003C71F0">
      <w:pPr>
        <w:rPr>
          <w:rFonts w:ascii="Cambria" w:hAnsi="Cambria" w:cs="Arial"/>
          <w:color w:val="000000"/>
          <w:sz w:val="20"/>
          <w:szCs w:val="20"/>
        </w:rPr>
      </w:pPr>
    </w:p>
    <w:p w14:paraId="386BBAB7" w14:textId="77777777" w:rsidR="003C71F0" w:rsidRPr="00C13902" w:rsidRDefault="003C71F0" w:rsidP="003C71F0">
      <w:pPr>
        <w:rPr>
          <w:rFonts w:ascii="Cambria" w:hAnsi="Cambria" w:cs="Arial"/>
          <w:sz w:val="20"/>
          <w:szCs w:val="20"/>
        </w:rPr>
      </w:pPr>
    </w:p>
    <w:p w14:paraId="386BBAB8" w14:textId="77777777" w:rsidR="003C71F0" w:rsidRPr="00C13902" w:rsidRDefault="003C71F0" w:rsidP="007D0608">
      <w:pPr>
        <w:pStyle w:val="Titre2"/>
        <w:rPr>
          <w:rFonts w:ascii="Cambria" w:hAnsi="Cambria"/>
        </w:rPr>
      </w:pPr>
      <w:r w:rsidRPr="00C13902">
        <w:rPr>
          <w:rFonts w:ascii="Cambria" w:hAnsi="Cambria"/>
        </w:rPr>
        <w:t xml:space="preserve">Structuration du projet en tâches (Work packages) </w:t>
      </w:r>
    </w:p>
    <w:p w14:paraId="386BBAB9" w14:textId="77777777" w:rsidR="003C71F0" w:rsidRPr="00C13902" w:rsidRDefault="003C71F0" w:rsidP="00650053">
      <w:pPr>
        <w:rPr>
          <w:rFonts w:ascii="Cambria" w:hAnsi="Cambria" w:cs="Arial"/>
          <w:i/>
          <w:color w:val="000000"/>
          <w:sz w:val="20"/>
        </w:rPr>
      </w:pPr>
      <w:r w:rsidRPr="00C13902">
        <w:rPr>
          <w:rFonts w:ascii="Cambria" w:hAnsi="Cambria" w:cs="Arial"/>
          <w:i/>
          <w:color w:val="000000"/>
          <w:sz w:val="20"/>
        </w:rPr>
        <w:t>Dans cette section, il vous est demandé de découper votre projet en tâches (ou Work packages). Une tâche est une activité ayant un objectif, aboutissant le cas échéant à un livrable dans l'avancement du projet, et impliquant au moins un partenaire.</w:t>
      </w:r>
    </w:p>
    <w:p w14:paraId="386BBABA" w14:textId="77777777" w:rsidR="003C71F0" w:rsidRPr="00C13902" w:rsidRDefault="003C71F0" w:rsidP="00650053">
      <w:pPr>
        <w:rPr>
          <w:rFonts w:ascii="Cambria" w:hAnsi="Cambria" w:cs="Arial"/>
          <w:i/>
          <w:color w:val="000000"/>
          <w:sz w:val="20"/>
        </w:rPr>
      </w:pPr>
      <w:r w:rsidRPr="00C13902">
        <w:rPr>
          <w:rFonts w:ascii="Cambria" w:hAnsi="Cambria" w:cs="Arial"/>
          <w:i/>
          <w:color w:val="000000"/>
          <w:sz w:val="20"/>
        </w:rPr>
        <w:t>Il est important de compléter le tableau ci-dessous le plus précisément possible</w:t>
      </w:r>
    </w:p>
    <w:p w14:paraId="386BBABB" w14:textId="77777777" w:rsidR="003C71F0" w:rsidRPr="00C13902" w:rsidRDefault="003C71F0" w:rsidP="00650053">
      <w:pPr>
        <w:numPr>
          <w:ilvl w:val="0"/>
          <w:numId w:val="32"/>
        </w:numPr>
        <w:suppressAutoHyphens w:val="0"/>
        <w:spacing w:after="200" w:line="276" w:lineRule="auto"/>
        <w:rPr>
          <w:rFonts w:ascii="Cambria" w:hAnsi="Cambria" w:cs="Arial"/>
          <w:i/>
          <w:color w:val="000000"/>
          <w:sz w:val="20"/>
        </w:rPr>
      </w:pPr>
      <w:r w:rsidRPr="00C13902">
        <w:rPr>
          <w:rFonts w:ascii="Cambria" w:hAnsi="Cambria" w:cs="Arial"/>
          <w:i/>
          <w:color w:val="000000"/>
          <w:sz w:val="20"/>
        </w:rPr>
        <w:t>Le nombre de lignes dans le tableau doit correspondre au nombre de tâches identifiées</w:t>
      </w:r>
    </w:p>
    <w:p w14:paraId="386BBABC" w14:textId="77777777" w:rsidR="003C71F0" w:rsidRPr="00C13902" w:rsidRDefault="003C71F0" w:rsidP="00650053">
      <w:pPr>
        <w:numPr>
          <w:ilvl w:val="0"/>
          <w:numId w:val="31"/>
        </w:numPr>
        <w:suppressAutoHyphens w:val="0"/>
        <w:spacing w:after="200" w:line="276" w:lineRule="auto"/>
        <w:rPr>
          <w:rFonts w:ascii="Cambria" w:hAnsi="Cambria" w:cs="Arial"/>
          <w:i/>
          <w:color w:val="000000"/>
          <w:sz w:val="20"/>
        </w:rPr>
      </w:pPr>
      <w:r w:rsidRPr="00C13902">
        <w:rPr>
          <w:rFonts w:ascii="Cambria" w:hAnsi="Cambria" w:cs="Arial"/>
          <w:i/>
          <w:color w:val="000000"/>
          <w:sz w:val="20"/>
        </w:rPr>
        <w:t>Dans la colonne « Description de la tâche » : veuillez décrire la tâche de manière concise et précise (quelques lignes)</w:t>
      </w:r>
    </w:p>
    <w:p w14:paraId="386BBABD" w14:textId="77777777" w:rsidR="003C71F0" w:rsidRPr="00C13902" w:rsidRDefault="003C71F0" w:rsidP="00650053">
      <w:pPr>
        <w:numPr>
          <w:ilvl w:val="0"/>
          <w:numId w:val="31"/>
        </w:numPr>
        <w:suppressAutoHyphens w:val="0"/>
        <w:spacing w:after="200" w:line="276" w:lineRule="auto"/>
        <w:rPr>
          <w:rFonts w:ascii="Cambria" w:hAnsi="Cambria" w:cs="Arial"/>
          <w:i/>
          <w:color w:val="000000"/>
          <w:sz w:val="20"/>
        </w:rPr>
      </w:pPr>
      <w:r w:rsidRPr="00C13902">
        <w:rPr>
          <w:rFonts w:ascii="Cambria" w:hAnsi="Cambria" w:cs="Arial"/>
          <w:i/>
          <w:color w:val="000000"/>
          <w:sz w:val="20"/>
        </w:rPr>
        <w:t>Dans la colonne « Livrable » : veuillez identifier clairement le(s) livrable(s) à l’issue de la tâche</w:t>
      </w:r>
    </w:p>
    <w:p w14:paraId="386BBABE" w14:textId="77777777" w:rsidR="003C71F0" w:rsidRPr="00C13902" w:rsidRDefault="003C71F0" w:rsidP="00650053">
      <w:pPr>
        <w:numPr>
          <w:ilvl w:val="0"/>
          <w:numId w:val="31"/>
        </w:numPr>
        <w:suppressAutoHyphens w:val="0"/>
        <w:spacing w:after="200" w:line="276" w:lineRule="auto"/>
        <w:rPr>
          <w:rFonts w:ascii="Cambria" w:hAnsi="Cambria" w:cs="Arial"/>
          <w:i/>
          <w:color w:val="000000"/>
          <w:sz w:val="20"/>
        </w:rPr>
      </w:pPr>
      <w:r w:rsidRPr="00C13902">
        <w:rPr>
          <w:rFonts w:ascii="Cambria" w:hAnsi="Cambria" w:cs="Arial"/>
          <w:i/>
          <w:color w:val="000000"/>
          <w:sz w:val="20"/>
        </w:rPr>
        <w:t>Dans la colonne « RI/DE proposée par le porteur » : veuillez sélectionner le type de recherche (soit RI, soit DE ; voir définition dans le document « Instructions et informations utiles ») dans laquelle la tâche s’inscrit. En aucun cas, une tâche ne peut être un mixte de RI et DE.</w:t>
      </w:r>
    </w:p>
    <w:p w14:paraId="386BBABF" w14:textId="77777777" w:rsidR="003C71F0" w:rsidRPr="00C13902" w:rsidRDefault="003C71F0" w:rsidP="00650053">
      <w:pPr>
        <w:rPr>
          <w:rFonts w:ascii="Cambria" w:hAnsi="Cambria" w:cs="Arial"/>
          <w:i/>
          <w:color w:val="000000"/>
          <w:sz w:val="20"/>
        </w:rPr>
      </w:pPr>
    </w:p>
    <w:p w14:paraId="386BBAC0" w14:textId="77777777" w:rsidR="003C71F0" w:rsidRPr="00C13902" w:rsidRDefault="003C71F0" w:rsidP="00650053">
      <w:pPr>
        <w:rPr>
          <w:rFonts w:ascii="Cambria" w:hAnsi="Cambria" w:cs="Arial"/>
          <w:bCs/>
          <w:i/>
          <w:color w:val="000000"/>
          <w:sz w:val="20"/>
        </w:rPr>
      </w:pPr>
      <w:r w:rsidRPr="00C13902">
        <w:rPr>
          <w:rFonts w:ascii="Cambria" w:hAnsi="Cambria" w:cs="Arial"/>
          <w:bCs/>
          <w:i/>
          <w:color w:val="000000"/>
          <w:sz w:val="20"/>
        </w:rPr>
        <w:t>La décision finale quant à la qualification de la recherche pour chacune des tâches identifiées sera prise par l’Administration après discussion avec le Porteur de projet et le Pôle lors de la réunion de présentation des avant-projets.</w:t>
      </w:r>
    </w:p>
    <w:p w14:paraId="386BBAC1" w14:textId="77777777" w:rsidR="003C71F0" w:rsidRPr="00C13902" w:rsidRDefault="003C71F0" w:rsidP="00650053">
      <w:pPr>
        <w:rPr>
          <w:rFonts w:ascii="Cambria" w:hAnsi="Cambria" w:cs="Arial"/>
          <w:bCs/>
          <w:i/>
          <w:color w:val="000000"/>
          <w:sz w:val="20"/>
        </w:rPr>
      </w:pPr>
      <w:r w:rsidRPr="00C13902">
        <w:rPr>
          <w:rFonts w:ascii="Cambria" w:hAnsi="Cambria" w:cs="Arial"/>
          <w:bCs/>
          <w:i/>
          <w:color w:val="000000"/>
          <w:sz w:val="20"/>
        </w:rPr>
        <w:t>La qualification du type de recherche est importante car, combinée à la taille de l’entreprise, elle conditionne le type et l’intensité de l’aide pouvant être octroyée par la Région.</w:t>
      </w:r>
    </w:p>
    <w:p w14:paraId="386BBAC2" w14:textId="77777777" w:rsidR="003C71F0" w:rsidRPr="00C13902" w:rsidRDefault="003C71F0" w:rsidP="003C71F0">
      <w:pPr>
        <w:rPr>
          <w:rFonts w:ascii="Cambria" w:hAnsi="Cambria" w:cs="Arial"/>
          <w:bCs/>
          <w:i/>
          <w:color w:val="FF0000"/>
          <w:sz w:val="20"/>
        </w:rPr>
      </w:pPr>
    </w:p>
    <w:p w14:paraId="386BBAC3" w14:textId="77777777" w:rsidR="003C71F0" w:rsidRPr="00C13902" w:rsidRDefault="003C71F0" w:rsidP="003C71F0">
      <w:pPr>
        <w:pStyle w:val="Titre2"/>
        <w:keepLines/>
        <w:shd w:val="clear" w:color="auto" w:fill="D9D9D9"/>
        <w:suppressAutoHyphens w:val="0"/>
        <w:spacing w:before="200" w:after="0" w:line="276" w:lineRule="auto"/>
        <w:jc w:val="left"/>
        <w:rPr>
          <w:rFonts w:ascii="Cambria" w:hAnsi="Cambria"/>
        </w:rPr>
      </w:pPr>
      <w:r w:rsidRPr="00C13902">
        <w:rPr>
          <w:rFonts w:ascii="Cambria" w:hAnsi="Cambria"/>
        </w:rPr>
        <w:lastRenderedPageBreak/>
        <w:t>Déroulement du projet (Gantt chart)</w:t>
      </w:r>
    </w:p>
    <w:p w14:paraId="386BBAC4" w14:textId="77777777" w:rsidR="003C71F0" w:rsidRPr="00C13902" w:rsidRDefault="003C71F0" w:rsidP="003C71F0">
      <w:pPr>
        <w:rPr>
          <w:rFonts w:ascii="Cambria" w:hAnsi="Cambria" w:cs="Arial"/>
          <w:i/>
          <w:color w:val="000000"/>
          <w:sz w:val="20"/>
          <w:szCs w:val="20"/>
        </w:rPr>
      </w:pPr>
      <w:r w:rsidRPr="00C13902">
        <w:rPr>
          <w:rFonts w:ascii="Cambria" w:hAnsi="Cambria" w:cs="Arial"/>
          <w:i/>
          <w:color w:val="000000"/>
          <w:sz w:val="20"/>
          <w:szCs w:val="20"/>
          <w:lang w:eastAsia="fr-BE"/>
        </w:rPr>
        <w:t>Veuillez insérer un gantt chart reprenant les tâches de votre projet telles que présentées dans la section 4.3. Cette section est optionnelle.</w:t>
      </w:r>
    </w:p>
    <w:p w14:paraId="386BBAC5" w14:textId="77777777" w:rsidR="00127DCC" w:rsidRPr="00C13902" w:rsidRDefault="00127DCC">
      <w:pPr>
        <w:rPr>
          <w:rFonts w:ascii="Cambria" w:hAnsi="Cambria"/>
          <w:color w:val="auto"/>
          <w:sz w:val="22"/>
          <w:szCs w:val="22"/>
        </w:rPr>
      </w:pPr>
    </w:p>
    <w:p w14:paraId="386BBAC6" w14:textId="77777777" w:rsidR="00127DCC" w:rsidRPr="00C13902" w:rsidRDefault="00127DCC">
      <w:pPr>
        <w:rPr>
          <w:rFonts w:ascii="Cambria" w:hAnsi="Cambria"/>
          <w:color w:val="auto"/>
          <w:sz w:val="22"/>
          <w:szCs w:val="22"/>
        </w:rPr>
      </w:pPr>
    </w:p>
    <w:p w14:paraId="386BBAC7" w14:textId="77777777" w:rsidR="00333A35" w:rsidRPr="00C13902" w:rsidRDefault="00333A35">
      <w:pPr>
        <w:rPr>
          <w:rFonts w:ascii="Cambria" w:hAnsi="Cambria"/>
          <w:color w:val="auto"/>
          <w:sz w:val="22"/>
          <w:szCs w:val="22"/>
        </w:rPr>
        <w:sectPr w:rsidR="00333A35" w:rsidRPr="00C13902">
          <w:headerReference w:type="default" r:id="rId11"/>
          <w:footerReference w:type="default" r:id="rId12"/>
          <w:pgSz w:w="11906" w:h="16838"/>
          <w:pgMar w:top="2552" w:right="1418" w:bottom="1701" w:left="1418" w:header="709" w:footer="709" w:gutter="0"/>
          <w:cols w:space="720"/>
          <w:docGrid w:linePitch="360"/>
        </w:sectPr>
      </w:pPr>
    </w:p>
    <w:p w14:paraId="386BBAC8" w14:textId="77777777" w:rsidR="00127DCC" w:rsidRPr="00C13902" w:rsidRDefault="00127DCC">
      <w:pPr>
        <w:rPr>
          <w:rFonts w:ascii="Cambria" w:hAnsi="Cambria"/>
          <w:color w:val="auto"/>
          <w:sz w:val="22"/>
          <w:szCs w:val="22"/>
        </w:rPr>
      </w:pPr>
    </w:p>
    <w:p w14:paraId="386BBAC9" w14:textId="77777777" w:rsidR="00BE7D7F" w:rsidRPr="00C13902" w:rsidRDefault="00BE7D7F">
      <w:pPr>
        <w:rPr>
          <w:rFonts w:ascii="Cambria" w:hAnsi="Cambria"/>
          <w:color w:val="auto"/>
          <w:sz w:val="22"/>
          <w:szCs w:val="22"/>
        </w:rPr>
      </w:pPr>
    </w:p>
    <w:p w14:paraId="386BBACA" w14:textId="77777777" w:rsidR="00BE7D7F" w:rsidRPr="00C13902" w:rsidRDefault="00BE7D7F" w:rsidP="00BE7D7F">
      <w:pPr>
        <w:rPr>
          <w:rFonts w:ascii="Cambria" w:hAnsi="Cambria" w:cs="Arial"/>
          <w:b/>
          <w:sz w:val="20"/>
          <w:szCs w:val="20"/>
        </w:rPr>
      </w:pPr>
      <w:r w:rsidRPr="00C13902">
        <w:rPr>
          <w:rFonts w:ascii="Cambria" w:hAnsi="Cambria" w:cs="Arial"/>
          <w:b/>
          <w:sz w:val="20"/>
          <w:szCs w:val="20"/>
        </w:rPr>
        <w:t xml:space="preserve">Tableau : Structuration du projet en tâches </w:t>
      </w:r>
    </w:p>
    <w:p w14:paraId="386BBACB" w14:textId="77777777" w:rsidR="00BE7D7F" w:rsidRPr="00C13902" w:rsidRDefault="00BE7D7F" w:rsidP="00BE7D7F">
      <w:pPr>
        <w:rPr>
          <w:rFonts w:ascii="Cambria" w:hAnsi="Cambria" w:cs="Arial"/>
          <w:b/>
          <w:sz w:val="20"/>
          <w:szCs w:val="20"/>
        </w:rPr>
      </w:pPr>
    </w:p>
    <w:tbl>
      <w:tblPr>
        <w:tblW w:w="1580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417"/>
        <w:gridCol w:w="992"/>
        <w:gridCol w:w="1134"/>
        <w:gridCol w:w="3686"/>
        <w:gridCol w:w="3467"/>
        <w:gridCol w:w="1276"/>
        <w:gridCol w:w="1134"/>
      </w:tblGrid>
      <w:tr w:rsidR="00BE7D7F" w:rsidRPr="00C13902" w14:paraId="386BBAD5" w14:textId="77777777" w:rsidTr="00AB7A97">
        <w:tc>
          <w:tcPr>
            <w:tcW w:w="567" w:type="dxa"/>
            <w:shd w:val="clear" w:color="auto" w:fill="D9D9D9"/>
          </w:tcPr>
          <w:p w14:paraId="386BBACC" w14:textId="77777777" w:rsidR="00BE7D7F" w:rsidRPr="00C13902" w:rsidRDefault="00BE7D7F" w:rsidP="00AB7A97">
            <w:pPr>
              <w:rPr>
                <w:rFonts w:ascii="Cambria" w:hAnsi="Cambria" w:cs="Arial"/>
                <w:b/>
                <w:color w:val="000000"/>
                <w:sz w:val="20"/>
                <w:szCs w:val="20"/>
              </w:rPr>
            </w:pPr>
            <w:r w:rsidRPr="00C13902">
              <w:rPr>
                <w:rFonts w:ascii="Cambria" w:hAnsi="Cambria" w:cs="Arial"/>
                <w:b/>
                <w:color w:val="000000"/>
                <w:sz w:val="20"/>
                <w:szCs w:val="20"/>
              </w:rPr>
              <w:t>N°</w:t>
            </w:r>
          </w:p>
        </w:tc>
        <w:tc>
          <w:tcPr>
            <w:tcW w:w="2127" w:type="dxa"/>
            <w:shd w:val="clear" w:color="auto" w:fill="D9D9D9"/>
          </w:tcPr>
          <w:p w14:paraId="386BBACD" w14:textId="77777777" w:rsidR="00BE7D7F" w:rsidRPr="00C13902" w:rsidRDefault="00BE7D7F" w:rsidP="00AB7A97">
            <w:pPr>
              <w:rPr>
                <w:rFonts w:ascii="Cambria" w:hAnsi="Cambria" w:cs="Arial"/>
                <w:b/>
                <w:color w:val="000000"/>
                <w:sz w:val="20"/>
                <w:szCs w:val="20"/>
              </w:rPr>
            </w:pPr>
            <w:r w:rsidRPr="00C13902">
              <w:rPr>
                <w:rFonts w:ascii="Cambria" w:hAnsi="Cambria" w:cs="Arial"/>
                <w:b/>
                <w:color w:val="000000"/>
                <w:sz w:val="20"/>
                <w:szCs w:val="20"/>
              </w:rPr>
              <w:t>Intitulé de la tâche</w:t>
            </w:r>
          </w:p>
        </w:tc>
        <w:tc>
          <w:tcPr>
            <w:tcW w:w="1417" w:type="dxa"/>
            <w:shd w:val="clear" w:color="auto" w:fill="D9D9D9"/>
          </w:tcPr>
          <w:p w14:paraId="386BBACE" w14:textId="77777777" w:rsidR="00BE7D7F" w:rsidRPr="00C13902" w:rsidRDefault="00BE7D7F" w:rsidP="00AB7A97">
            <w:pPr>
              <w:rPr>
                <w:rFonts w:ascii="Cambria" w:hAnsi="Cambria" w:cs="Arial"/>
                <w:b/>
                <w:color w:val="000000"/>
                <w:sz w:val="20"/>
                <w:szCs w:val="20"/>
              </w:rPr>
            </w:pPr>
            <w:r w:rsidRPr="00C13902">
              <w:rPr>
                <w:rFonts w:ascii="Cambria" w:hAnsi="Cambria" w:cs="Arial"/>
                <w:b/>
                <w:color w:val="000000"/>
                <w:sz w:val="20"/>
                <w:szCs w:val="20"/>
              </w:rPr>
              <w:t>Acronyme du ou des partenaires</w:t>
            </w:r>
          </w:p>
        </w:tc>
        <w:tc>
          <w:tcPr>
            <w:tcW w:w="992" w:type="dxa"/>
            <w:shd w:val="clear" w:color="auto" w:fill="D9D9D9"/>
          </w:tcPr>
          <w:p w14:paraId="386BBACF" w14:textId="77777777" w:rsidR="00BE7D7F" w:rsidRPr="00C13902" w:rsidRDefault="00BE7D7F" w:rsidP="00AB7A97">
            <w:pPr>
              <w:rPr>
                <w:rFonts w:ascii="Cambria" w:hAnsi="Cambria" w:cs="Arial"/>
                <w:b/>
                <w:color w:val="000000"/>
                <w:sz w:val="20"/>
                <w:szCs w:val="20"/>
              </w:rPr>
            </w:pPr>
            <w:r w:rsidRPr="00C13902">
              <w:rPr>
                <w:rFonts w:ascii="Cambria" w:hAnsi="Cambria" w:cs="Arial"/>
                <w:b/>
                <w:color w:val="000000"/>
                <w:sz w:val="20"/>
                <w:szCs w:val="20"/>
              </w:rPr>
              <w:t>Date de début</w:t>
            </w:r>
          </w:p>
        </w:tc>
        <w:tc>
          <w:tcPr>
            <w:tcW w:w="1134" w:type="dxa"/>
            <w:shd w:val="clear" w:color="auto" w:fill="D9D9D9"/>
          </w:tcPr>
          <w:p w14:paraId="386BBAD0" w14:textId="77777777" w:rsidR="00BE7D7F" w:rsidRPr="00C13902" w:rsidRDefault="00BE7D7F" w:rsidP="00AB7A97">
            <w:pPr>
              <w:rPr>
                <w:rFonts w:ascii="Cambria" w:hAnsi="Cambria" w:cs="Arial"/>
                <w:b/>
                <w:color w:val="000000"/>
                <w:sz w:val="20"/>
                <w:szCs w:val="20"/>
              </w:rPr>
            </w:pPr>
            <w:r w:rsidRPr="00C13902">
              <w:rPr>
                <w:rFonts w:ascii="Cambria" w:hAnsi="Cambria" w:cs="Arial"/>
                <w:b/>
                <w:color w:val="000000"/>
                <w:sz w:val="20"/>
                <w:szCs w:val="20"/>
              </w:rPr>
              <w:t>Date de fin</w:t>
            </w:r>
          </w:p>
        </w:tc>
        <w:tc>
          <w:tcPr>
            <w:tcW w:w="3686" w:type="dxa"/>
            <w:shd w:val="clear" w:color="auto" w:fill="D9D9D9"/>
          </w:tcPr>
          <w:p w14:paraId="386BBAD1" w14:textId="77777777" w:rsidR="00BE7D7F" w:rsidRPr="00C13902" w:rsidRDefault="00BE7D7F" w:rsidP="00AB7A97">
            <w:pPr>
              <w:rPr>
                <w:rFonts w:ascii="Cambria" w:hAnsi="Cambria" w:cs="Arial"/>
                <w:b/>
                <w:color w:val="000000"/>
                <w:sz w:val="20"/>
                <w:szCs w:val="20"/>
              </w:rPr>
            </w:pPr>
            <w:r w:rsidRPr="00C13902">
              <w:rPr>
                <w:rFonts w:ascii="Cambria" w:hAnsi="Cambria" w:cs="Arial"/>
                <w:b/>
                <w:color w:val="000000"/>
                <w:sz w:val="20"/>
                <w:szCs w:val="20"/>
              </w:rPr>
              <w:t>Livrables</w:t>
            </w:r>
          </w:p>
        </w:tc>
        <w:tc>
          <w:tcPr>
            <w:tcW w:w="3467" w:type="dxa"/>
            <w:shd w:val="clear" w:color="auto" w:fill="D9D9D9"/>
          </w:tcPr>
          <w:p w14:paraId="386BBAD2" w14:textId="77777777" w:rsidR="00BE7D7F" w:rsidRPr="00C13902" w:rsidRDefault="00BE7D7F" w:rsidP="00AB7A97">
            <w:pPr>
              <w:rPr>
                <w:rFonts w:ascii="Cambria" w:hAnsi="Cambria" w:cs="Arial"/>
                <w:b/>
                <w:color w:val="000000"/>
                <w:sz w:val="20"/>
                <w:szCs w:val="20"/>
              </w:rPr>
            </w:pPr>
            <w:r w:rsidRPr="00C13902">
              <w:rPr>
                <w:rFonts w:ascii="Cambria" w:hAnsi="Cambria" w:cs="Arial"/>
                <w:b/>
                <w:color w:val="000000"/>
                <w:sz w:val="20"/>
                <w:szCs w:val="20"/>
              </w:rPr>
              <w:t>Description de la tâche</w:t>
            </w:r>
          </w:p>
        </w:tc>
        <w:tc>
          <w:tcPr>
            <w:tcW w:w="1276" w:type="dxa"/>
            <w:shd w:val="clear" w:color="auto" w:fill="D9D9D9"/>
          </w:tcPr>
          <w:p w14:paraId="386BBAD3" w14:textId="77777777" w:rsidR="00BE7D7F" w:rsidRPr="00C13902" w:rsidRDefault="00BE7D7F" w:rsidP="00AB7A97">
            <w:pPr>
              <w:rPr>
                <w:rFonts w:ascii="Cambria" w:hAnsi="Cambria" w:cs="Arial"/>
                <w:b/>
                <w:color w:val="000000"/>
                <w:sz w:val="20"/>
                <w:szCs w:val="20"/>
              </w:rPr>
            </w:pPr>
            <w:r w:rsidRPr="00C13902">
              <w:rPr>
                <w:rFonts w:ascii="Cambria" w:hAnsi="Cambria" w:cs="Arial"/>
                <w:b/>
                <w:color w:val="000000"/>
                <w:sz w:val="20"/>
                <w:szCs w:val="20"/>
              </w:rPr>
              <w:t>RI/DE proposée par le porteur</w:t>
            </w:r>
          </w:p>
        </w:tc>
        <w:tc>
          <w:tcPr>
            <w:tcW w:w="1134" w:type="dxa"/>
            <w:shd w:val="clear" w:color="auto" w:fill="D9D9D9"/>
          </w:tcPr>
          <w:p w14:paraId="386BBAD4" w14:textId="77777777" w:rsidR="00BE7D7F" w:rsidRPr="00C13902" w:rsidRDefault="00BE7D7F" w:rsidP="00AB7A97">
            <w:pPr>
              <w:rPr>
                <w:rFonts w:ascii="Cambria" w:hAnsi="Cambria" w:cs="Arial"/>
                <w:b/>
                <w:color w:val="000000"/>
                <w:sz w:val="20"/>
                <w:szCs w:val="20"/>
              </w:rPr>
            </w:pPr>
            <w:r w:rsidRPr="00C13902">
              <w:rPr>
                <w:rFonts w:ascii="Cambria" w:hAnsi="Cambria" w:cs="Arial"/>
                <w:b/>
                <w:color w:val="000000"/>
                <w:sz w:val="20"/>
                <w:szCs w:val="20"/>
              </w:rPr>
              <w:t>RI/DE DGO6</w:t>
            </w:r>
          </w:p>
        </w:tc>
      </w:tr>
      <w:tr w:rsidR="00BE7D7F" w:rsidRPr="00C13902" w14:paraId="386BBAE7" w14:textId="77777777" w:rsidTr="00AB7A97">
        <w:trPr>
          <w:trHeight w:val="860"/>
        </w:trPr>
        <w:tc>
          <w:tcPr>
            <w:tcW w:w="567" w:type="dxa"/>
            <w:shd w:val="clear" w:color="auto" w:fill="auto"/>
          </w:tcPr>
          <w:p w14:paraId="386BBAD6" w14:textId="77777777" w:rsidR="00BE7D7F" w:rsidRPr="00C13902" w:rsidRDefault="00BE7D7F" w:rsidP="00AB7A97">
            <w:pPr>
              <w:rPr>
                <w:rFonts w:ascii="Cambria" w:hAnsi="Cambria" w:cs="Arial"/>
                <w:color w:val="000000"/>
                <w:sz w:val="20"/>
                <w:szCs w:val="20"/>
              </w:rPr>
            </w:pPr>
          </w:p>
        </w:tc>
        <w:tc>
          <w:tcPr>
            <w:tcW w:w="2127" w:type="dxa"/>
            <w:shd w:val="clear" w:color="auto" w:fill="auto"/>
          </w:tcPr>
          <w:p w14:paraId="386BBAD7" w14:textId="77777777" w:rsidR="00BE7D7F" w:rsidRPr="00C13902" w:rsidRDefault="00BE7D7F" w:rsidP="00AB7A97">
            <w:pPr>
              <w:rPr>
                <w:rFonts w:ascii="Cambria" w:hAnsi="Cambria" w:cs="Arial"/>
                <w:color w:val="000000"/>
                <w:sz w:val="20"/>
                <w:szCs w:val="20"/>
              </w:rPr>
            </w:pPr>
          </w:p>
        </w:tc>
        <w:tc>
          <w:tcPr>
            <w:tcW w:w="1417" w:type="dxa"/>
            <w:shd w:val="clear" w:color="auto" w:fill="auto"/>
          </w:tcPr>
          <w:p w14:paraId="386BBAD8" w14:textId="77777777" w:rsidR="00BE7D7F" w:rsidRPr="00C13902" w:rsidRDefault="00BE7D7F" w:rsidP="00AB7A97">
            <w:pPr>
              <w:rPr>
                <w:rFonts w:ascii="Cambria" w:hAnsi="Cambria" w:cs="Arial"/>
                <w:color w:val="000000"/>
                <w:sz w:val="20"/>
                <w:szCs w:val="20"/>
              </w:rPr>
            </w:pPr>
          </w:p>
        </w:tc>
        <w:tc>
          <w:tcPr>
            <w:tcW w:w="992" w:type="dxa"/>
            <w:shd w:val="clear" w:color="auto" w:fill="auto"/>
          </w:tcPr>
          <w:p w14:paraId="386BBAD9" w14:textId="77777777" w:rsidR="00BE7D7F" w:rsidRPr="00C13902" w:rsidRDefault="00BE7D7F" w:rsidP="00AB7A97">
            <w:pPr>
              <w:rPr>
                <w:rFonts w:ascii="Cambria" w:hAnsi="Cambria" w:cs="Arial"/>
                <w:color w:val="000000"/>
                <w:sz w:val="20"/>
                <w:szCs w:val="20"/>
              </w:rPr>
            </w:pPr>
          </w:p>
        </w:tc>
        <w:tc>
          <w:tcPr>
            <w:tcW w:w="1134" w:type="dxa"/>
            <w:shd w:val="clear" w:color="auto" w:fill="auto"/>
          </w:tcPr>
          <w:p w14:paraId="386BBADA" w14:textId="77777777" w:rsidR="00BE7D7F" w:rsidRPr="00C13902" w:rsidRDefault="00BE7D7F" w:rsidP="00AB7A97">
            <w:pPr>
              <w:rPr>
                <w:rFonts w:ascii="Cambria" w:hAnsi="Cambria" w:cs="Arial"/>
                <w:color w:val="000000"/>
                <w:sz w:val="20"/>
                <w:szCs w:val="20"/>
              </w:rPr>
            </w:pPr>
          </w:p>
        </w:tc>
        <w:tc>
          <w:tcPr>
            <w:tcW w:w="3686" w:type="dxa"/>
          </w:tcPr>
          <w:p w14:paraId="386BBADB" w14:textId="77777777" w:rsidR="00BE7D7F" w:rsidRPr="00C13902" w:rsidRDefault="00BE7D7F" w:rsidP="00AB7A97">
            <w:pPr>
              <w:rPr>
                <w:rFonts w:ascii="Cambria" w:hAnsi="Cambria" w:cs="Arial"/>
                <w:color w:val="000000"/>
                <w:sz w:val="20"/>
                <w:szCs w:val="20"/>
              </w:rPr>
            </w:pPr>
          </w:p>
          <w:p w14:paraId="386BBADC" w14:textId="77777777" w:rsidR="00BE7D7F" w:rsidRPr="00C13902" w:rsidRDefault="00BE7D7F" w:rsidP="00AB7A97">
            <w:pPr>
              <w:rPr>
                <w:rFonts w:ascii="Cambria" w:hAnsi="Cambria" w:cs="Arial"/>
                <w:color w:val="000000"/>
                <w:sz w:val="20"/>
                <w:szCs w:val="20"/>
              </w:rPr>
            </w:pPr>
          </w:p>
          <w:p w14:paraId="386BBADD" w14:textId="77777777" w:rsidR="00BE7D7F" w:rsidRPr="00C13902" w:rsidRDefault="00BE7D7F" w:rsidP="00AB7A97">
            <w:pPr>
              <w:rPr>
                <w:rFonts w:ascii="Cambria" w:hAnsi="Cambria" w:cs="Arial"/>
                <w:color w:val="000000"/>
                <w:sz w:val="20"/>
                <w:szCs w:val="20"/>
              </w:rPr>
            </w:pPr>
          </w:p>
          <w:p w14:paraId="386BBADE" w14:textId="77777777" w:rsidR="00BE7D7F" w:rsidRPr="00C13902" w:rsidRDefault="00BE7D7F" w:rsidP="00AB7A97">
            <w:pPr>
              <w:rPr>
                <w:rFonts w:ascii="Cambria" w:hAnsi="Cambria" w:cs="Arial"/>
                <w:color w:val="000000"/>
                <w:sz w:val="20"/>
                <w:szCs w:val="20"/>
              </w:rPr>
            </w:pPr>
          </w:p>
        </w:tc>
        <w:tc>
          <w:tcPr>
            <w:tcW w:w="3467" w:type="dxa"/>
          </w:tcPr>
          <w:p w14:paraId="386BBADF" w14:textId="77777777" w:rsidR="00BE7D7F" w:rsidRPr="00C13902" w:rsidRDefault="00BE7D7F" w:rsidP="00AB7A97">
            <w:pPr>
              <w:rPr>
                <w:rFonts w:ascii="Cambria" w:hAnsi="Cambria" w:cs="Arial"/>
                <w:color w:val="000000"/>
                <w:sz w:val="20"/>
                <w:szCs w:val="20"/>
              </w:rPr>
            </w:pPr>
          </w:p>
          <w:p w14:paraId="386BBAE0" w14:textId="77777777" w:rsidR="00BE7D7F" w:rsidRPr="00C13902" w:rsidRDefault="00BE7D7F" w:rsidP="00AB7A97">
            <w:pPr>
              <w:rPr>
                <w:rFonts w:ascii="Cambria" w:hAnsi="Cambria" w:cs="Arial"/>
                <w:color w:val="000000"/>
                <w:sz w:val="20"/>
                <w:szCs w:val="20"/>
              </w:rPr>
            </w:pPr>
          </w:p>
          <w:p w14:paraId="386BBAE1" w14:textId="77777777" w:rsidR="00BE7D7F" w:rsidRPr="00C13902" w:rsidRDefault="00BE7D7F" w:rsidP="00AB7A97">
            <w:pPr>
              <w:rPr>
                <w:rFonts w:ascii="Cambria" w:hAnsi="Cambria" w:cs="Arial"/>
                <w:color w:val="000000"/>
                <w:sz w:val="20"/>
                <w:szCs w:val="20"/>
              </w:rPr>
            </w:pPr>
          </w:p>
          <w:p w14:paraId="386BBAE2" w14:textId="77777777" w:rsidR="00BE7D7F" w:rsidRPr="00C13902" w:rsidRDefault="00BE7D7F" w:rsidP="00AB7A97">
            <w:pPr>
              <w:rPr>
                <w:rFonts w:ascii="Cambria" w:hAnsi="Cambria" w:cs="Arial"/>
                <w:color w:val="000000"/>
                <w:sz w:val="20"/>
                <w:szCs w:val="20"/>
              </w:rPr>
            </w:pPr>
          </w:p>
          <w:p w14:paraId="386BBAE3" w14:textId="77777777" w:rsidR="00BE7D7F" w:rsidRPr="00C13902" w:rsidRDefault="00BE7D7F" w:rsidP="00AB7A97">
            <w:pPr>
              <w:rPr>
                <w:rFonts w:ascii="Cambria" w:hAnsi="Cambria" w:cs="Arial"/>
                <w:color w:val="000000"/>
                <w:sz w:val="20"/>
                <w:szCs w:val="20"/>
              </w:rPr>
            </w:pPr>
          </w:p>
          <w:p w14:paraId="386BBAE4" w14:textId="77777777" w:rsidR="00BE7D7F" w:rsidRPr="00C13902" w:rsidRDefault="00BE7D7F" w:rsidP="00AB7A97">
            <w:pPr>
              <w:rPr>
                <w:rFonts w:ascii="Cambria" w:hAnsi="Cambria" w:cs="Arial"/>
                <w:color w:val="000000"/>
                <w:sz w:val="20"/>
                <w:szCs w:val="20"/>
              </w:rPr>
            </w:pPr>
          </w:p>
        </w:tc>
        <w:tc>
          <w:tcPr>
            <w:tcW w:w="1276" w:type="dxa"/>
          </w:tcPr>
          <w:p w14:paraId="386BBAE5" w14:textId="77777777" w:rsidR="00BE7D7F" w:rsidRPr="00C13902" w:rsidRDefault="00BE7D7F" w:rsidP="00AB7A97">
            <w:pPr>
              <w:rPr>
                <w:rFonts w:ascii="Cambria" w:hAnsi="Cambria" w:cs="Arial"/>
                <w:color w:val="000000"/>
                <w:sz w:val="20"/>
                <w:szCs w:val="20"/>
              </w:rPr>
            </w:pPr>
          </w:p>
        </w:tc>
        <w:tc>
          <w:tcPr>
            <w:tcW w:w="1134" w:type="dxa"/>
          </w:tcPr>
          <w:p w14:paraId="386BBAE6" w14:textId="77777777" w:rsidR="00BE7D7F" w:rsidRPr="00C13902" w:rsidRDefault="00BE7D7F" w:rsidP="00AB7A97">
            <w:pPr>
              <w:rPr>
                <w:rFonts w:ascii="Cambria" w:hAnsi="Cambria" w:cs="Arial"/>
                <w:color w:val="000000"/>
                <w:sz w:val="20"/>
                <w:szCs w:val="20"/>
              </w:rPr>
            </w:pPr>
          </w:p>
        </w:tc>
      </w:tr>
      <w:tr w:rsidR="00BE7D7F" w:rsidRPr="00C13902" w14:paraId="386BBAFA" w14:textId="77777777" w:rsidTr="00AB7A97">
        <w:trPr>
          <w:trHeight w:val="1037"/>
        </w:trPr>
        <w:tc>
          <w:tcPr>
            <w:tcW w:w="567" w:type="dxa"/>
            <w:shd w:val="clear" w:color="auto" w:fill="auto"/>
          </w:tcPr>
          <w:p w14:paraId="386BBAE8" w14:textId="77777777" w:rsidR="00BE7D7F" w:rsidRPr="00C13902" w:rsidRDefault="00BE7D7F" w:rsidP="00AB7A97">
            <w:pPr>
              <w:rPr>
                <w:rFonts w:ascii="Cambria" w:hAnsi="Cambria" w:cs="Arial"/>
                <w:color w:val="000000"/>
                <w:sz w:val="20"/>
                <w:szCs w:val="20"/>
              </w:rPr>
            </w:pPr>
          </w:p>
        </w:tc>
        <w:tc>
          <w:tcPr>
            <w:tcW w:w="2127" w:type="dxa"/>
            <w:shd w:val="clear" w:color="auto" w:fill="auto"/>
          </w:tcPr>
          <w:p w14:paraId="386BBAE9" w14:textId="77777777" w:rsidR="00BE7D7F" w:rsidRPr="00C13902" w:rsidRDefault="00BE7D7F" w:rsidP="00AB7A97">
            <w:pPr>
              <w:rPr>
                <w:rFonts w:ascii="Cambria" w:hAnsi="Cambria" w:cs="Arial"/>
                <w:color w:val="000000"/>
                <w:sz w:val="20"/>
                <w:szCs w:val="20"/>
              </w:rPr>
            </w:pPr>
          </w:p>
        </w:tc>
        <w:tc>
          <w:tcPr>
            <w:tcW w:w="1417" w:type="dxa"/>
            <w:shd w:val="clear" w:color="auto" w:fill="auto"/>
          </w:tcPr>
          <w:p w14:paraId="386BBAEA" w14:textId="77777777" w:rsidR="00BE7D7F" w:rsidRPr="00C13902" w:rsidRDefault="00BE7D7F" w:rsidP="00AB7A97">
            <w:pPr>
              <w:rPr>
                <w:rFonts w:ascii="Cambria" w:hAnsi="Cambria" w:cs="Arial"/>
                <w:color w:val="000000"/>
                <w:sz w:val="20"/>
                <w:szCs w:val="20"/>
              </w:rPr>
            </w:pPr>
          </w:p>
        </w:tc>
        <w:tc>
          <w:tcPr>
            <w:tcW w:w="992" w:type="dxa"/>
            <w:shd w:val="clear" w:color="auto" w:fill="auto"/>
          </w:tcPr>
          <w:p w14:paraId="386BBAEB" w14:textId="77777777" w:rsidR="00BE7D7F" w:rsidRPr="00C13902" w:rsidRDefault="00BE7D7F" w:rsidP="00AB7A97">
            <w:pPr>
              <w:rPr>
                <w:rFonts w:ascii="Cambria" w:hAnsi="Cambria" w:cs="Arial"/>
                <w:color w:val="000000"/>
                <w:sz w:val="20"/>
                <w:szCs w:val="20"/>
              </w:rPr>
            </w:pPr>
          </w:p>
        </w:tc>
        <w:tc>
          <w:tcPr>
            <w:tcW w:w="1134" w:type="dxa"/>
            <w:shd w:val="clear" w:color="auto" w:fill="auto"/>
          </w:tcPr>
          <w:p w14:paraId="386BBAEC" w14:textId="77777777" w:rsidR="00BE7D7F" w:rsidRPr="00C13902" w:rsidRDefault="00BE7D7F" w:rsidP="00AB7A97">
            <w:pPr>
              <w:rPr>
                <w:rFonts w:ascii="Cambria" w:hAnsi="Cambria" w:cs="Arial"/>
                <w:color w:val="000000"/>
                <w:sz w:val="20"/>
                <w:szCs w:val="20"/>
              </w:rPr>
            </w:pPr>
          </w:p>
        </w:tc>
        <w:tc>
          <w:tcPr>
            <w:tcW w:w="3686" w:type="dxa"/>
          </w:tcPr>
          <w:p w14:paraId="386BBAED" w14:textId="77777777" w:rsidR="00BE7D7F" w:rsidRPr="00C13902" w:rsidRDefault="00BE7D7F" w:rsidP="00AB7A97">
            <w:pPr>
              <w:rPr>
                <w:rFonts w:ascii="Cambria" w:hAnsi="Cambria" w:cs="Arial"/>
                <w:color w:val="000000"/>
                <w:sz w:val="20"/>
                <w:szCs w:val="20"/>
              </w:rPr>
            </w:pPr>
          </w:p>
          <w:p w14:paraId="386BBAEE" w14:textId="77777777" w:rsidR="00BE7D7F" w:rsidRPr="00C13902" w:rsidRDefault="00BE7D7F" w:rsidP="00AB7A97">
            <w:pPr>
              <w:rPr>
                <w:rFonts w:ascii="Cambria" w:hAnsi="Cambria" w:cs="Arial"/>
                <w:color w:val="000000"/>
                <w:sz w:val="20"/>
                <w:szCs w:val="20"/>
              </w:rPr>
            </w:pPr>
          </w:p>
          <w:p w14:paraId="386BBAEF" w14:textId="77777777" w:rsidR="00BE7D7F" w:rsidRPr="00C13902" w:rsidRDefault="00BE7D7F" w:rsidP="00AB7A97">
            <w:pPr>
              <w:rPr>
                <w:rFonts w:ascii="Cambria" w:hAnsi="Cambria" w:cs="Arial"/>
                <w:color w:val="000000"/>
                <w:sz w:val="20"/>
                <w:szCs w:val="20"/>
              </w:rPr>
            </w:pPr>
          </w:p>
          <w:p w14:paraId="386BBAF0" w14:textId="77777777" w:rsidR="00BE7D7F" w:rsidRPr="00C13902" w:rsidRDefault="00BE7D7F" w:rsidP="00AB7A97">
            <w:pPr>
              <w:rPr>
                <w:rFonts w:ascii="Cambria" w:hAnsi="Cambria" w:cs="Arial"/>
                <w:color w:val="000000"/>
                <w:sz w:val="20"/>
                <w:szCs w:val="20"/>
              </w:rPr>
            </w:pPr>
          </w:p>
        </w:tc>
        <w:tc>
          <w:tcPr>
            <w:tcW w:w="3467" w:type="dxa"/>
          </w:tcPr>
          <w:p w14:paraId="386BBAF1" w14:textId="77777777" w:rsidR="00BE7D7F" w:rsidRPr="00C13902" w:rsidRDefault="00BE7D7F" w:rsidP="00AB7A97">
            <w:pPr>
              <w:rPr>
                <w:rFonts w:ascii="Cambria" w:hAnsi="Cambria" w:cs="Arial"/>
                <w:color w:val="000000"/>
                <w:sz w:val="20"/>
                <w:szCs w:val="20"/>
              </w:rPr>
            </w:pPr>
          </w:p>
          <w:p w14:paraId="386BBAF2" w14:textId="77777777" w:rsidR="00BE7D7F" w:rsidRPr="00C13902" w:rsidRDefault="00BE7D7F" w:rsidP="00AB7A97">
            <w:pPr>
              <w:rPr>
                <w:rFonts w:ascii="Cambria" w:hAnsi="Cambria" w:cs="Arial"/>
                <w:color w:val="000000"/>
                <w:sz w:val="20"/>
                <w:szCs w:val="20"/>
              </w:rPr>
            </w:pPr>
          </w:p>
          <w:p w14:paraId="386BBAF3" w14:textId="77777777" w:rsidR="00BE7D7F" w:rsidRPr="00C13902" w:rsidRDefault="00BE7D7F" w:rsidP="00AB7A97">
            <w:pPr>
              <w:rPr>
                <w:rFonts w:ascii="Cambria" w:hAnsi="Cambria" w:cs="Arial"/>
                <w:color w:val="000000"/>
                <w:sz w:val="20"/>
                <w:szCs w:val="20"/>
              </w:rPr>
            </w:pPr>
          </w:p>
          <w:p w14:paraId="386BBAF4" w14:textId="77777777" w:rsidR="00BE7D7F" w:rsidRPr="00C13902" w:rsidRDefault="00BE7D7F" w:rsidP="00AB7A97">
            <w:pPr>
              <w:rPr>
                <w:rFonts w:ascii="Cambria" w:hAnsi="Cambria" w:cs="Arial"/>
                <w:color w:val="000000"/>
                <w:sz w:val="20"/>
                <w:szCs w:val="20"/>
              </w:rPr>
            </w:pPr>
          </w:p>
          <w:p w14:paraId="386BBAF5" w14:textId="77777777" w:rsidR="00BE7D7F" w:rsidRPr="00C13902" w:rsidRDefault="00BE7D7F" w:rsidP="00AB7A97">
            <w:pPr>
              <w:rPr>
                <w:rFonts w:ascii="Cambria" w:hAnsi="Cambria" w:cs="Arial"/>
                <w:color w:val="000000"/>
                <w:sz w:val="20"/>
                <w:szCs w:val="20"/>
              </w:rPr>
            </w:pPr>
          </w:p>
          <w:p w14:paraId="386BBAF6" w14:textId="77777777" w:rsidR="00BE7D7F" w:rsidRPr="00C13902" w:rsidRDefault="00BE7D7F" w:rsidP="00AB7A97">
            <w:pPr>
              <w:rPr>
                <w:rFonts w:ascii="Cambria" w:hAnsi="Cambria" w:cs="Arial"/>
                <w:color w:val="000000"/>
                <w:sz w:val="20"/>
                <w:szCs w:val="20"/>
              </w:rPr>
            </w:pPr>
          </w:p>
          <w:p w14:paraId="386BBAF7" w14:textId="77777777" w:rsidR="00BE7D7F" w:rsidRPr="00C13902" w:rsidRDefault="00BE7D7F" w:rsidP="00AB7A97">
            <w:pPr>
              <w:rPr>
                <w:rFonts w:ascii="Cambria" w:hAnsi="Cambria" w:cs="Arial"/>
                <w:color w:val="000000"/>
                <w:sz w:val="20"/>
                <w:szCs w:val="20"/>
              </w:rPr>
            </w:pPr>
          </w:p>
        </w:tc>
        <w:tc>
          <w:tcPr>
            <w:tcW w:w="1276" w:type="dxa"/>
          </w:tcPr>
          <w:p w14:paraId="386BBAF8" w14:textId="77777777" w:rsidR="00BE7D7F" w:rsidRPr="00C13902" w:rsidRDefault="00BE7D7F" w:rsidP="00AB7A97">
            <w:pPr>
              <w:rPr>
                <w:rFonts w:ascii="Cambria" w:hAnsi="Cambria" w:cs="Arial"/>
                <w:color w:val="000000"/>
                <w:sz w:val="20"/>
                <w:szCs w:val="20"/>
              </w:rPr>
            </w:pPr>
          </w:p>
        </w:tc>
        <w:tc>
          <w:tcPr>
            <w:tcW w:w="1134" w:type="dxa"/>
          </w:tcPr>
          <w:p w14:paraId="386BBAF9" w14:textId="77777777" w:rsidR="00BE7D7F" w:rsidRPr="00C13902" w:rsidRDefault="00BE7D7F" w:rsidP="00AB7A97">
            <w:pPr>
              <w:rPr>
                <w:rFonts w:ascii="Cambria" w:hAnsi="Cambria" w:cs="Arial"/>
                <w:color w:val="000000"/>
                <w:sz w:val="20"/>
                <w:szCs w:val="20"/>
              </w:rPr>
            </w:pPr>
          </w:p>
        </w:tc>
      </w:tr>
      <w:tr w:rsidR="00BE7D7F" w:rsidRPr="00C13902" w14:paraId="386BBB0A" w14:textId="77777777" w:rsidTr="00AB7A97">
        <w:trPr>
          <w:trHeight w:val="691"/>
        </w:trPr>
        <w:tc>
          <w:tcPr>
            <w:tcW w:w="567" w:type="dxa"/>
            <w:shd w:val="clear" w:color="auto" w:fill="auto"/>
          </w:tcPr>
          <w:p w14:paraId="386BBAFB" w14:textId="77777777" w:rsidR="00BE7D7F" w:rsidRPr="00C13902" w:rsidRDefault="00BE7D7F" w:rsidP="00AB7A97">
            <w:pPr>
              <w:rPr>
                <w:rFonts w:ascii="Cambria" w:hAnsi="Cambria" w:cs="Arial"/>
                <w:color w:val="000000"/>
                <w:sz w:val="20"/>
                <w:szCs w:val="20"/>
              </w:rPr>
            </w:pPr>
          </w:p>
        </w:tc>
        <w:tc>
          <w:tcPr>
            <w:tcW w:w="2127" w:type="dxa"/>
            <w:shd w:val="clear" w:color="auto" w:fill="auto"/>
          </w:tcPr>
          <w:p w14:paraId="386BBAFC" w14:textId="77777777" w:rsidR="00BE7D7F" w:rsidRPr="00C13902" w:rsidRDefault="00BE7D7F" w:rsidP="00AB7A97">
            <w:pPr>
              <w:rPr>
                <w:rFonts w:ascii="Cambria" w:hAnsi="Cambria" w:cs="Arial"/>
                <w:color w:val="000000"/>
                <w:sz w:val="20"/>
                <w:szCs w:val="20"/>
              </w:rPr>
            </w:pPr>
          </w:p>
        </w:tc>
        <w:tc>
          <w:tcPr>
            <w:tcW w:w="1417" w:type="dxa"/>
            <w:shd w:val="clear" w:color="auto" w:fill="auto"/>
          </w:tcPr>
          <w:p w14:paraId="386BBAFD" w14:textId="77777777" w:rsidR="00BE7D7F" w:rsidRPr="00C13902" w:rsidRDefault="00BE7D7F" w:rsidP="00AB7A97">
            <w:pPr>
              <w:rPr>
                <w:rFonts w:ascii="Cambria" w:hAnsi="Cambria" w:cs="Arial"/>
                <w:color w:val="000000"/>
                <w:sz w:val="20"/>
                <w:szCs w:val="20"/>
              </w:rPr>
            </w:pPr>
          </w:p>
        </w:tc>
        <w:tc>
          <w:tcPr>
            <w:tcW w:w="992" w:type="dxa"/>
            <w:shd w:val="clear" w:color="auto" w:fill="auto"/>
          </w:tcPr>
          <w:p w14:paraId="386BBAFE" w14:textId="77777777" w:rsidR="00BE7D7F" w:rsidRPr="00C13902" w:rsidRDefault="00BE7D7F" w:rsidP="00AB7A97">
            <w:pPr>
              <w:rPr>
                <w:rFonts w:ascii="Cambria" w:hAnsi="Cambria" w:cs="Arial"/>
                <w:color w:val="000000"/>
                <w:sz w:val="20"/>
                <w:szCs w:val="20"/>
              </w:rPr>
            </w:pPr>
          </w:p>
        </w:tc>
        <w:tc>
          <w:tcPr>
            <w:tcW w:w="1134" w:type="dxa"/>
            <w:shd w:val="clear" w:color="auto" w:fill="auto"/>
          </w:tcPr>
          <w:p w14:paraId="386BBAFF" w14:textId="77777777" w:rsidR="00BE7D7F" w:rsidRPr="00C13902" w:rsidRDefault="00BE7D7F" w:rsidP="00AB7A97">
            <w:pPr>
              <w:rPr>
                <w:rFonts w:ascii="Cambria" w:hAnsi="Cambria" w:cs="Arial"/>
                <w:color w:val="000000"/>
                <w:sz w:val="20"/>
                <w:szCs w:val="20"/>
              </w:rPr>
            </w:pPr>
          </w:p>
        </w:tc>
        <w:tc>
          <w:tcPr>
            <w:tcW w:w="3686" w:type="dxa"/>
          </w:tcPr>
          <w:p w14:paraId="386BBB00" w14:textId="77777777" w:rsidR="00BE7D7F" w:rsidRPr="00C13902" w:rsidRDefault="00BE7D7F" w:rsidP="00AB7A97">
            <w:pPr>
              <w:rPr>
                <w:rFonts w:ascii="Cambria" w:hAnsi="Cambria" w:cs="Arial"/>
                <w:color w:val="000000"/>
                <w:sz w:val="20"/>
                <w:szCs w:val="20"/>
              </w:rPr>
            </w:pPr>
          </w:p>
        </w:tc>
        <w:tc>
          <w:tcPr>
            <w:tcW w:w="3467" w:type="dxa"/>
          </w:tcPr>
          <w:p w14:paraId="386BBB01" w14:textId="77777777" w:rsidR="00BE7D7F" w:rsidRPr="00C13902" w:rsidRDefault="00BE7D7F" w:rsidP="00AB7A97">
            <w:pPr>
              <w:rPr>
                <w:rFonts w:ascii="Cambria" w:hAnsi="Cambria" w:cs="Arial"/>
                <w:color w:val="000000"/>
                <w:sz w:val="20"/>
                <w:szCs w:val="20"/>
              </w:rPr>
            </w:pPr>
          </w:p>
          <w:p w14:paraId="386BBB02" w14:textId="77777777" w:rsidR="00BE7D7F" w:rsidRPr="00C13902" w:rsidRDefault="00BE7D7F" w:rsidP="00AB7A97">
            <w:pPr>
              <w:rPr>
                <w:rFonts w:ascii="Cambria" w:hAnsi="Cambria" w:cs="Arial"/>
                <w:color w:val="000000"/>
                <w:sz w:val="20"/>
                <w:szCs w:val="20"/>
              </w:rPr>
            </w:pPr>
          </w:p>
          <w:p w14:paraId="386BBB03" w14:textId="77777777" w:rsidR="00BE7D7F" w:rsidRPr="00C13902" w:rsidRDefault="00BE7D7F" w:rsidP="00AB7A97">
            <w:pPr>
              <w:rPr>
                <w:rFonts w:ascii="Cambria" w:hAnsi="Cambria" w:cs="Arial"/>
                <w:color w:val="000000"/>
                <w:sz w:val="20"/>
                <w:szCs w:val="20"/>
              </w:rPr>
            </w:pPr>
          </w:p>
          <w:p w14:paraId="386BBB04" w14:textId="77777777" w:rsidR="00BE7D7F" w:rsidRPr="00C13902" w:rsidRDefault="00BE7D7F" w:rsidP="00AB7A97">
            <w:pPr>
              <w:rPr>
                <w:rFonts w:ascii="Cambria" w:hAnsi="Cambria" w:cs="Arial"/>
                <w:color w:val="000000"/>
                <w:sz w:val="20"/>
                <w:szCs w:val="20"/>
              </w:rPr>
            </w:pPr>
          </w:p>
          <w:p w14:paraId="386BBB05" w14:textId="77777777" w:rsidR="00BE7D7F" w:rsidRPr="00C13902" w:rsidRDefault="00BE7D7F" w:rsidP="00AB7A97">
            <w:pPr>
              <w:rPr>
                <w:rFonts w:ascii="Cambria" w:hAnsi="Cambria" w:cs="Arial"/>
                <w:color w:val="000000"/>
                <w:sz w:val="20"/>
                <w:szCs w:val="20"/>
              </w:rPr>
            </w:pPr>
          </w:p>
          <w:p w14:paraId="386BBB06" w14:textId="77777777" w:rsidR="00BE7D7F" w:rsidRPr="00C13902" w:rsidRDefault="00BE7D7F" w:rsidP="00AB7A97">
            <w:pPr>
              <w:rPr>
                <w:rFonts w:ascii="Cambria" w:hAnsi="Cambria" w:cs="Arial"/>
                <w:color w:val="000000"/>
                <w:sz w:val="20"/>
                <w:szCs w:val="20"/>
              </w:rPr>
            </w:pPr>
          </w:p>
          <w:p w14:paraId="386BBB07" w14:textId="77777777" w:rsidR="00BE7D7F" w:rsidRPr="00C13902" w:rsidRDefault="00BE7D7F" w:rsidP="00AB7A97">
            <w:pPr>
              <w:rPr>
                <w:rFonts w:ascii="Cambria" w:hAnsi="Cambria" w:cs="Arial"/>
                <w:color w:val="000000"/>
                <w:sz w:val="20"/>
                <w:szCs w:val="20"/>
              </w:rPr>
            </w:pPr>
          </w:p>
        </w:tc>
        <w:tc>
          <w:tcPr>
            <w:tcW w:w="1276" w:type="dxa"/>
          </w:tcPr>
          <w:p w14:paraId="386BBB08" w14:textId="77777777" w:rsidR="00BE7D7F" w:rsidRPr="00C13902" w:rsidRDefault="00BE7D7F" w:rsidP="00AB7A97">
            <w:pPr>
              <w:rPr>
                <w:rFonts w:ascii="Cambria" w:hAnsi="Cambria" w:cs="Arial"/>
                <w:color w:val="000000"/>
                <w:sz w:val="20"/>
                <w:szCs w:val="20"/>
              </w:rPr>
            </w:pPr>
          </w:p>
        </w:tc>
        <w:tc>
          <w:tcPr>
            <w:tcW w:w="1134" w:type="dxa"/>
          </w:tcPr>
          <w:p w14:paraId="386BBB09" w14:textId="77777777" w:rsidR="00BE7D7F" w:rsidRPr="00C13902" w:rsidRDefault="00BE7D7F" w:rsidP="00AB7A97">
            <w:pPr>
              <w:rPr>
                <w:rFonts w:ascii="Cambria" w:hAnsi="Cambria" w:cs="Arial"/>
                <w:color w:val="000000"/>
                <w:sz w:val="20"/>
                <w:szCs w:val="20"/>
              </w:rPr>
            </w:pPr>
          </w:p>
        </w:tc>
      </w:tr>
    </w:tbl>
    <w:p w14:paraId="386BBB0B" w14:textId="77777777" w:rsidR="00BE7D7F" w:rsidRPr="00C13902" w:rsidRDefault="00BE7D7F" w:rsidP="00BE7D7F">
      <w:pPr>
        <w:tabs>
          <w:tab w:val="left" w:pos="1311"/>
        </w:tabs>
        <w:rPr>
          <w:rFonts w:ascii="Cambria" w:hAnsi="Cambria" w:cs="Arial"/>
          <w:color w:val="000000"/>
          <w:sz w:val="16"/>
          <w:szCs w:val="16"/>
          <w:lang w:eastAsia="fr-BE"/>
        </w:rPr>
      </w:pPr>
      <w:r w:rsidRPr="00C13902">
        <w:rPr>
          <w:rFonts w:ascii="Cambria" w:hAnsi="Cambria" w:cs="Arial"/>
          <w:color w:val="000000"/>
          <w:sz w:val="16"/>
          <w:szCs w:val="16"/>
          <w:lang w:eastAsia="fr-BE"/>
        </w:rPr>
        <w:t>RI : recherche industrielle, DE : développement</w:t>
      </w:r>
    </w:p>
    <w:p w14:paraId="386BBB0C" w14:textId="77777777" w:rsidR="00BE7D7F" w:rsidRPr="00C13902" w:rsidRDefault="00BE7D7F">
      <w:pPr>
        <w:rPr>
          <w:rFonts w:ascii="Cambria" w:hAnsi="Cambria"/>
          <w:color w:val="auto"/>
          <w:sz w:val="22"/>
          <w:szCs w:val="22"/>
        </w:rPr>
      </w:pPr>
    </w:p>
    <w:p w14:paraId="386BBB0D" w14:textId="77777777" w:rsidR="00C027AB" w:rsidRPr="00C13902" w:rsidRDefault="00C027AB" w:rsidP="00650053">
      <w:pPr>
        <w:rPr>
          <w:rFonts w:ascii="Cambria" w:hAnsi="Cambria" w:cs="Arial"/>
          <w:bCs/>
          <w:i/>
          <w:color w:val="000000"/>
          <w:sz w:val="20"/>
        </w:rPr>
      </w:pPr>
    </w:p>
    <w:sectPr w:rsidR="00C027AB" w:rsidRPr="00C13902" w:rsidSect="00BE7D7F">
      <w:headerReference w:type="default" r:id="rId13"/>
      <w:pgSz w:w="16838" w:h="11906" w:orient="landscape"/>
      <w:pgMar w:top="1418" w:right="2552" w:bottom="1418" w:left="1701" w:header="907" w:footer="9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1D723" w14:textId="77777777" w:rsidR="000109F9" w:rsidRDefault="000109F9">
      <w:r>
        <w:separator/>
      </w:r>
    </w:p>
  </w:endnote>
  <w:endnote w:type="continuationSeparator" w:id="0">
    <w:p w14:paraId="3A131FF3" w14:textId="77777777" w:rsidR="000109F9" w:rsidRDefault="0001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BBB1A" w14:textId="52433606" w:rsidR="00C13902" w:rsidRDefault="00366742" w:rsidP="00C13902">
    <w:pPr>
      <w:pStyle w:val="Pieddepage"/>
      <w:ind w:left="-1134"/>
      <w:jc w:val="left"/>
    </w:pPr>
    <w:r>
      <w:rPr>
        <w:noProof/>
        <w:lang w:val="fr-BE" w:eastAsia="fr-BE"/>
      </w:rPr>
      <w:drawing>
        <wp:inline distT="0" distB="0" distL="0" distR="0" wp14:anchorId="75CC1775" wp14:editId="354925FD">
          <wp:extent cx="7571740" cy="46672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466725"/>
                  </a:xfrm>
                  <a:prstGeom prst="rect">
                    <a:avLst/>
                  </a:prstGeom>
                  <a:noFill/>
                </pic:spPr>
              </pic:pic>
            </a:graphicData>
          </a:graphic>
        </wp:inline>
      </w:drawing>
    </w:r>
  </w:p>
  <w:p w14:paraId="386BBB1B" w14:textId="77777777" w:rsidR="00E726A9" w:rsidRDefault="00E726A9">
    <w:pPr>
      <w:pStyle w:val="Pieddepage"/>
      <w:jc w:val="right"/>
      <w:rPr>
        <w:rFonts w:ascii="Copperplate Gothic Light" w:hAnsi="Copperplate Gothic Light"/>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F6094" w14:textId="77777777" w:rsidR="000109F9" w:rsidRDefault="000109F9">
      <w:r>
        <w:separator/>
      </w:r>
    </w:p>
  </w:footnote>
  <w:footnote w:type="continuationSeparator" w:id="0">
    <w:p w14:paraId="455E372F" w14:textId="77777777" w:rsidR="000109F9" w:rsidRDefault="000109F9">
      <w:r>
        <w:continuationSeparator/>
      </w:r>
    </w:p>
  </w:footnote>
  <w:footnote w:id="1">
    <w:p w14:paraId="386BBB2E" w14:textId="77777777" w:rsidR="00E726A9" w:rsidRPr="001A1183" w:rsidRDefault="00E726A9" w:rsidP="00E726A9">
      <w:pPr>
        <w:rPr>
          <w:rFonts w:cs="Arial"/>
          <w:sz w:val="16"/>
          <w:szCs w:val="16"/>
        </w:rPr>
      </w:pPr>
      <w:r w:rsidRPr="001A1183">
        <w:rPr>
          <w:rStyle w:val="Appelnotedebasdep"/>
          <w:rFonts w:cs="Arial"/>
          <w:sz w:val="16"/>
          <w:szCs w:val="16"/>
        </w:rPr>
        <w:footnoteRef/>
      </w:r>
      <w:r w:rsidRPr="001A1183">
        <w:rPr>
          <w:rFonts w:cs="Arial"/>
          <w:sz w:val="16"/>
          <w:szCs w:val="16"/>
        </w:rPr>
        <w:t xml:space="preserve"> En application du Décret du 3 juillet 2008, les entreprises sollicitant une intervention de la Région wallonne pour le financement de leurs projets de recherche-développement font l'objet d'une analyse financière. Cette analyse porte principalement sur l’éligibilité financière et la capacité des entreprises à financer leur participation privée dans le projet. Vous retrouvez tous les détails sur ce critère d’éligibilité et sur les indicateurs d’analyse de la santé financière des entreprises sur : </w:t>
      </w:r>
      <w:hyperlink r:id="rId1" w:history="1">
        <w:r w:rsidRPr="001A1183">
          <w:rPr>
            <w:rStyle w:val="Lienhypertexte"/>
            <w:rFonts w:cs="Arial"/>
            <w:sz w:val="16"/>
            <w:szCs w:val="16"/>
          </w:rPr>
          <w:t>http://recherche-technologie.wallonie.be/fr/menu/acteurs-institutionnels/service-public-de-wallonie-services-en-charge-de-la-recherche-et-des-technologies/departement-de-la-gestion-financiere/direction-de-l-analyse-financiere/analyse-financiere/analyse-financiere.html</w:t>
        </w:r>
      </w:hyperlink>
      <w:r w:rsidR="001A1183">
        <w:rPr>
          <w:rFonts w:cs="Arial"/>
          <w:sz w:val="16"/>
          <w:szCs w:val="16"/>
        </w:rPr>
        <w:t xml:space="preserve"> </w:t>
      </w:r>
    </w:p>
    <w:p w14:paraId="386BBB2F" w14:textId="77777777" w:rsidR="00E726A9" w:rsidRPr="001A1183" w:rsidRDefault="00E726A9" w:rsidP="00E726A9">
      <w:pPr>
        <w:rPr>
          <w:rFonts w:cs="Arial"/>
          <w:sz w:val="16"/>
          <w:szCs w:val="16"/>
          <w:u w:val="single"/>
        </w:rPr>
      </w:pPr>
      <w:r w:rsidRPr="001A1183">
        <w:rPr>
          <w:rFonts w:cs="Arial"/>
          <w:sz w:val="16"/>
          <w:szCs w:val="16"/>
          <w:u w:val="single"/>
        </w:rPr>
        <w:t>En résumé :</w:t>
      </w:r>
    </w:p>
    <w:p w14:paraId="386BBB30" w14:textId="77777777" w:rsidR="00E726A9" w:rsidRPr="001A1183" w:rsidRDefault="00E726A9" w:rsidP="00E726A9">
      <w:pPr>
        <w:rPr>
          <w:rFonts w:cs="Arial"/>
          <w:sz w:val="16"/>
          <w:szCs w:val="16"/>
        </w:rPr>
      </w:pPr>
    </w:p>
    <w:p w14:paraId="386BBB31" w14:textId="77777777" w:rsidR="00E726A9" w:rsidRPr="001A1183" w:rsidRDefault="00E726A9" w:rsidP="001A1183">
      <w:pPr>
        <w:pStyle w:val="Paragraphedeliste"/>
        <w:numPr>
          <w:ilvl w:val="0"/>
          <w:numId w:val="3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uppressAutoHyphens w:val="0"/>
        <w:jc w:val="both"/>
        <w:rPr>
          <w:rFonts w:ascii="Arial" w:hAnsi="Arial" w:cs="Arial"/>
          <w:sz w:val="16"/>
          <w:szCs w:val="16"/>
        </w:rPr>
      </w:pPr>
      <w:r w:rsidRPr="001A1183">
        <w:rPr>
          <w:rFonts w:ascii="Arial" w:hAnsi="Arial" w:cs="Arial"/>
          <w:sz w:val="16"/>
          <w:szCs w:val="16"/>
        </w:rPr>
        <w:t>Eligibilité financière : Votre entreprise ne peut pas être considérée comme une entreprise en difficulté au sens des lignes directrices de l'Union européenne relatives aux aides d'Etat au sauvetage et à la restructuration d'entreprises en difficulté. Pour plus de détails : point 1 du texte repris sur le site internet ci-dessus.</w:t>
      </w:r>
    </w:p>
    <w:p w14:paraId="386BBB32" w14:textId="77777777" w:rsidR="00E726A9" w:rsidRPr="001A1183" w:rsidRDefault="00E726A9" w:rsidP="001A1183">
      <w:pPr>
        <w:pStyle w:val="Paragraphedeliste"/>
        <w:numPr>
          <w:ilvl w:val="0"/>
          <w:numId w:val="3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uppressAutoHyphens w:val="0"/>
        <w:jc w:val="both"/>
        <w:rPr>
          <w:rFonts w:ascii="Arial" w:hAnsi="Arial" w:cs="Arial"/>
          <w:sz w:val="16"/>
          <w:szCs w:val="16"/>
        </w:rPr>
      </w:pPr>
      <w:r w:rsidRPr="001A1183">
        <w:rPr>
          <w:rFonts w:ascii="Arial" w:hAnsi="Arial" w:cs="Arial"/>
          <w:sz w:val="16"/>
          <w:szCs w:val="16"/>
        </w:rPr>
        <w:t>Capacité des entreprises à financer leur participation privée dans le projet : Vous devez démontrer que votre entreprise est capable d'une part, de mener à bien les activités visées par le(s) projet(s), et d'autre part, d’exploiter les résultats attendus. Les sociétés considérées comme éligibles font donc l'objet d'une analyse complémentaire sur le plan financier. Les indicateurs d’analyse de la santé financière des entreprises sont détaillés au point 2 du texte repris sur le site internet ci-dessus.  Cette analyse se base sur les comptes annuels (bilans + compte des résultats) du dernier exercice clôturé qu’il est donc impératif de joindre au formulaire final de soumission. »</w:t>
      </w:r>
    </w:p>
    <w:p w14:paraId="386BBB33" w14:textId="77777777" w:rsidR="00E726A9" w:rsidRPr="00E726A9" w:rsidRDefault="00E726A9">
      <w:pPr>
        <w:pStyle w:val="Notedebasdepage"/>
      </w:pPr>
    </w:p>
  </w:footnote>
  <w:footnote w:id="2">
    <w:p w14:paraId="386BBB34" w14:textId="77777777" w:rsidR="00E726A9" w:rsidRPr="007B55CB" w:rsidRDefault="00E726A9" w:rsidP="00C17C55">
      <w:pPr>
        <w:pStyle w:val="sdfootnote"/>
        <w:spacing w:before="0" w:beforeAutospacing="0"/>
      </w:pPr>
      <w:r>
        <w:rPr>
          <w:rStyle w:val="Appelnotedebasdep"/>
          <w:rFonts w:ascii="Calibri" w:eastAsia="Calibri" w:hAnsi="Calibri"/>
          <w:lang w:eastAsia="en-US"/>
        </w:rPr>
        <w:footnoteRef/>
      </w:r>
      <w:r>
        <w:rPr>
          <w:rFonts w:ascii="Arial" w:hAnsi="Arial" w:cs="Arial"/>
          <w:sz w:val="16"/>
          <w:szCs w:val="16"/>
        </w:rPr>
        <w:t xml:space="preserve"> PE, ME, Grande entreprise, Unité universitaire, Haute école, Centre de recherche agréé, Centre de formation, Organisme public de recherche </w:t>
      </w:r>
    </w:p>
  </w:footnote>
  <w:footnote w:id="3">
    <w:p w14:paraId="386BBB35" w14:textId="77777777" w:rsidR="001A1183" w:rsidRPr="007B55CB" w:rsidRDefault="001A1183" w:rsidP="001A1183">
      <w:pPr>
        <w:pStyle w:val="sdfootnote"/>
        <w:spacing w:before="0" w:beforeAutospacing="0"/>
      </w:pPr>
      <w:r>
        <w:rPr>
          <w:rStyle w:val="Appelnotedebasdep"/>
          <w:rFonts w:ascii="Calibri" w:eastAsia="Calibri" w:hAnsi="Calibri"/>
          <w:lang w:eastAsia="en-US"/>
        </w:rPr>
        <w:footnoteRef/>
      </w:r>
      <w:r>
        <w:rPr>
          <w:rFonts w:ascii="Arial" w:hAnsi="Arial" w:cs="Arial"/>
          <w:sz w:val="16"/>
          <w:szCs w:val="16"/>
        </w:rPr>
        <w:t xml:space="preserve"> PE, ME, Grande entreprise, Unité universitaire, Haute école, Centre de recherche agréé, Centre de formation, Organisme public de recherche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BBB13" w14:textId="77777777" w:rsidR="00E726A9" w:rsidRDefault="00725ADC" w:rsidP="00B9121A">
    <w:pPr>
      <w:pStyle w:val="En-tte"/>
    </w:pPr>
    <w:r>
      <w:rPr>
        <w:noProof/>
        <w:lang w:eastAsia="fr-BE"/>
      </w:rPr>
      <mc:AlternateContent>
        <mc:Choice Requires="wpg">
          <w:drawing>
            <wp:anchor distT="0" distB="0" distL="114300" distR="114300" simplePos="0" relativeHeight="251659264" behindDoc="0" locked="0" layoutInCell="1" allowOverlap="1" wp14:anchorId="386BBB24" wp14:editId="386BBB25">
              <wp:simplePos x="0" y="0"/>
              <wp:positionH relativeFrom="column">
                <wp:posOffset>2275524</wp:posOffset>
              </wp:positionH>
              <wp:positionV relativeFrom="paragraph">
                <wp:posOffset>-2291972</wp:posOffset>
              </wp:positionV>
              <wp:extent cx="1066800" cy="5629909"/>
              <wp:effectExtent l="4762" t="0" r="4763" b="0"/>
              <wp:wrapNone/>
              <wp:docPr id="2"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066800" cy="5629909"/>
                        <a:chOff x="1" y="-85086"/>
                        <a:chExt cx="1066800" cy="5629701"/>
                      </a:xfrm>
                    </wpg:grpSpPr>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rot="16200000">
                          <a:off x="56445" y="151182"/>
                          <a:ext cx="941188" cy="468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 descr="http://clusters.wallonie.be/servlet/Repository/clusters-coq-rgb-300dpi.jpg?ID=1158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rot="-5400000">
                          <a:off x="56991" y="4692974"/>
                          <a:ext cx="1087363" cy="615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descr="Wagralim_LOGO_Coule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6200000">
                          <a:off x="-781049" y="2152654"/>
                          <a:ext cx="26289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8BE911" id="Groupe 3" o:spid="_x0000_s1026" style="position:absolute;margin-left:179.2pt;margin-top:-180.45pt;width:84pt;height:443.3pt;rotation:90;z-index:251659264" coordorigin=",-850" coordsize="10668,562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64;top:1513;width:9411;height:4686;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to9bAAAAA2gAAAA8AAABkcnMvZG93bnJldi54bWxEj0GLwjAUhO+C/yG8BW+aroJoNUpRlL2q&#10;y3p9NG/bss1LTWLb/fdGEDwOM/MNs972phYtOV9ZVvA5SUAQ51ZXXCj4vhzGCxA+IGusLZOCf/Kw&#10;3QwHa0y17fhE7TkUIkLYp6igDKFJpfR5SQb9xDbE0fu1zmCI0hVSO+wi3NRymiRzabDiuFBiQ7uS&#10;8r/z3Sj4OS6rJAtZ6wram2Pe3cz1elNq9NFnKxCB+vAOv9pfWsEMnlfiDZCb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q2j1sAAAADaAAAADwAAAAAAAAAAAAAAAACfAgAA&#10;ZHJzL2Rvd25yZXYueG1sUEsFBgAAAAAEAAQA9wAAAIwDAAAAAA==&#10;">
                <v:imagedata r:id="rId5" o:title=""/>
              </v:shape>
              <v:shape id="Picture 3" o:spid="_x0000_s1028" type="#_x0000_t75" alt="http://clusters.wallonie.be/servlet/Repository/clusters-coq-rgb-300dpi.jpg?ID=11581" style="position:absolute;left:570;top:46929;width:10874;height:6159;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v0DDBAAAA2gAAAA8AAABkcnMvZG93bnJldi54bWxEj8GKwkAQRO/C/sPQC950ssJGzTrKIohe&#10;PBj9gCbTJmHTPSEzatavdwTBY1FVr6jFqudGXanztRMDX+MEFEnhbC2lgdNxM5qB8gHFYuOEDPyT&#10;h9XyY7DAzLqbHOiah1JFiPgMDVQhtJnWvqiI0Y9dSxK9s+sYQ5RdqW2HtwjnRk+SJNWMtcSFClta&#10;V1T85Rc2cC8m+Tnd8pYDp/39+zhfT/fWmOFn//sDKlAf3uFXe2cNTOF5Jd4AvX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jv0DDBAAAA2gAAAA8AAAAAAAAAAAAAAAAAnwIA&#10;AGRycy9kb3ducmV2LnhtbFBLBQYAAAAABAAEAPcAAACNAwAAAAA=&#10;">
                <v:imagedata r:id="rId6" r:href="rId7"/>
              </v:shape>
              <v:shape id="Picture 4" o:spid="_x0000_s1029" type="#_x0000_t75" alt="Wagralim_LOGO_Couleur" style="position:absolute;left:-7811;top:21527;width:26289;height:10668;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Oc0/AAAAA2gAAAA8AAABkcnMvZG93bnJldi54bWxET8tqwkAU3Qv9h+EK3elEBS3RMUhBLEql&#10;2oLbS+bmQTJ3QmZM4t93FoLLw3lvksHUoqPWlZYVzKYRCOLU6pJzBX+/+8kHCOeRNdaWScGDHCTb&#10;t9EGY217vlB39bkIIexiVFB438RSurQgg25qG+LAZbY16ANsc6lb7EO4qeU8ipbSYMmhocCGPgtK&#10;q+vdKFgcqtP9vLjsbyunf46z76zmNFPqfTzs1iA8Df4lfrq/tIKwNVwJN0Bu/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Q5zT8AAAADaAAAADwAAAAAAAAAAAAAAAACfAgAA&#10;ZHJzL2Rvd25yZXYueG1sUEsFBgAAAAAEAAQA9wAAAIwDAAAAAA==&#10;">
                <v:imagedata r:id="rId8" o:title="Wagralim_LOGO_Couleur"/>
              </v:shape>
            </v:group>
          </w:pict>
        </mc:Fallback>
      </mc:AlternateContent>
    </w:r>
  </w:p>
  <w:p w14:paraId="386BBB14" w14:textId="77777777" w:rsidR="00E726A9" w:rsidRDefault="00E726A9" w:rsidP="00B9121A">
    <w:pPr>
      <w:pStyle w:val="En-tte"/>
    </w:pPr>
  </w:p>
  <w:p w14:paraId="386BBB15" w14:textId="77777777" w:rsidR="00E726A9" w:rsidRDefault="00E726A9" w:rsidP="00B9121A">
    <w:pPr>
      <w:pStyle w:val="En-tte"/>
    </w:pPr>
  </w:p>
  <w:p w14:paraId="386BBB16" w14:textId="77777777" w:rsidR="00E726A9" w:rsidRDefault="00E726A9" w:rsidP="00B9121A">
    <w:pPr>
      <w:pStyle w:val="En-tte"/>
    </w:pPr>
  </w:p>
  <w:p w14:paraId="386BBB17" w14:textId="77777777" w:rsidR="00E726A9" w:rsidRDefault="00E726A9" w:rsidP="00B9121A">
    <w:pPr>
      <w:pStyle w:val="En-tte"/>
    </w:pPr>
  </w:p>
  <w:p w14:paraId="386BBB18" w14:textId="77777777" w:rsidR="00E726A9" w:rsidRPr="00BE7D7F" w:rsidRDefault="00E726A9" w:rsidP="00B9121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BBB1E" w14:textId="77777777" w:rsidR="00E726A9" w:rsidRDefault="00FE2ACA" w:rsidP="00B9121A">
    <w:pPr>
      <w:pStyle w:val="En-tte"/>
    </w:pPr>
    <w:r>
      <w:rPr>
        <w:noProof/>
        <w:lang w:eastAsia="fr-BE"/>
      </w:rPr>
      <w:drawing>
        <wp:anchor distT="0" distB="0" distL="114935" distR="114935" simplePos="0" relativeHeight="251656192" behindDoc="1" locked="0" layoutInCell="1" allowOverlap="1" wp14:anchorId="386BBB28" wp14:editId="386BBB29">
          <wp:simplePos x="0" y="0"/>
          <wp:positionH relativeFrom="column">
            <wp:posOffset>3053715</wp:posOffset>
          </wp:positionH>
          <wp:positionV relativeFrom="paragraph">
            <wp:posOffset>5080</wp:posOffset>
          </wp:positionV>
          <wp:extent cx="2514600" cy="8001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14600" cy="800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075B1">
      <w:rPr>
        <w:noProof/>
        <w:lang w:eastAsia="fr-BE"/>
      </w:rPr>
      <w:drawing>
        <wp:anchor distT="0" distB="0" distL="114300" distR="114300" simplePos="0" relativeHeight="251658240" behindDoc="0" locked="0" layoutInCell="1" allowOverlap="1" wp14:anchorId="386BBB2A" wp14:editId="386BBB2B">
          <wp:simplePos x="0" y="0"/>
          <wp:positionH relativeFrom="column">
            <wp:posOffset>7473315</wp:posOffset>
          </wp:positionH>
          <wp:positionV relativeFrom="paragraph">
            <wp:posOffset>138430</wp:posOffset>
          </wp:positionV>
          <wp:extent cx="1593850" cy="561271"/>
          <wp:effectExtent l="0" t="0" r="635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M2vertWAL"/>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93850" cy="561271"/>
                  </a:xfrm>
                  <a:prstGeom prst="rect">
                    <a:avLst/>
                  </a:prstGeom>
                  <a:noFill/>
                  <a:ln>
                    <a:noFill/>
                  </a:ln>
                </pic:spPr>
              </pic:pic>
            </a:graphicData>
          </a:graphic>
          <wp14:sizeRelH relativeFrom="page">
            <wp14:pctWidth>0</wp14:pctWidth>
          </wp14:sizeRelH>
          <wp14:sizeRelV relativeFrom="page">
            <wp14:pctHeight>0</wp14:pctHeight>
          </wp14:sizeRelV>
        </wp:anchor>
      </w:drawing>
    </w:r>
    <w:r w:rsidR="00725ADC">
      <w:rPr>
        <w:noProof/>
        <w:lang w:eastAsia="fr-BE"/>
      </w:rPr>
      <w:drawing>
        <wp:anchor distT="0" distB="0" distL="114300" distR="114300" simplePos="0" relativeHeight="251657216" behindDoc="0" locked="0" layoutInCell="1" allowOverlap="1" wp14:anchorId="386BBB2C" wp14:editId="386BBB2D">
          <wp:simplePos x="0" y="0"/>
          <wp:positionH relativeFrom="column">
            <wp:posOffset>-114935</wp:posOffset>
          </wp:positionH>
          <wp:positionV relativeFrom="paragraph">
            <wp:posOffset>93345</wp:posOffset>
          </wp:positionV>
          <wp:extent cx="1362075" cy="771525"/>
          <wp:effectExtent l="0" t="0" r="0" b="0"/>
          <wp:wrapNone/>
          <wp:docPr id="5" name="Image 5" descr="http://clusters.wallonie.be/servlet/Repository/clusters-coq-rgb-300dpi.jpg?ID=1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usters.wallonie.be/servlet/Repository/clusters-coq-rgb-300dpi.jpg?ID=11581"/>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3620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BBB1F" w14:textId="77777777" w:rsidR="00E726A9" w:rsidRDefault="00E726A9" w:rsidP="00B9121A">
    <w:pPr>
      <w:pStyle w:val="En-tte"/>
    </w:pPr>
  </w:p>
  <w:p w14:paraId="386BBB20" w14:textId="77777777" w:rsidR="00E726A9" w:rsidRDefault="00E726A9" w:rsidP="00FE2ACA">
    <w:pPr>
      <w:pStyle w:val="En-tte"/>
      <w:jc w:val="center"/>
    </w:pPr>
  </w:p>
  <w:p w14:paraId="386BBB21" w14:textId="77777777" w:rsidR="00E726A9" w:rsidRDefault="00E726A9" w:rsidP="00B9121A">
    <w:pPr>
      <w:pStyle w:val="En-tte"/>
    </w:pPr>
  </w:p>
  <w:p w14:paraId="386BBB22" w14:textId="77777777" w:rsidR="00E726A9" w:rsidRDefault="00E726A9" w:rsidP="00B9121A">
    <w:pPr>
      <w:pStyle w:val="En-tte"/>
    </w:pPr>
  </w:p>
  <w:p w14:paraId="386BBB23" w14:textId="77777777" w:rsidR="00E726A9" w:rsidRPr="00BE7D7F" w:rsidRDefault="00E726A9" w:rsidP="00B9121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76AC3A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8"/>
    <w:lvl w:ilvl="0">
      <w:start w:val="1"/>
      <w:numFmt w:val="bullet"/>
      <w:pStyle w:val="Listepuces21"/>
      <w:lvlText w:val=""/>
      <w:lvlJc w:val="left"/>
      <w:pPr>
        <w:tabs>
          <w:tab w:val="num" w:pos="643"/>
        </w:tabs>
        <w:ind w:left="643" w:hanging="360"/>
      </w:pPr>
      <w:rPr>
        <w:rFonts w:ascii="Symbol" w:hAnsi="Symbol"/>
      </w:rPr>
    </w:lvl>
  </w:abstractNum>
  <w:abstractNum w:abstractNumId="2" w15:restartNumberingAfterBreak="0">
    <w:nsid w:val="00000003"/>
    <w:multiLevelType w:val="multilevel"/>
    <w:tmpl w:val="ED94F886"/>
    <w:name w:val="WW8Num9"/>
    <w:lvl w:ilvl="0">
      <w:start w:val="1"/>
      <w:numFmt w:val="decimal"/>
      <w:pStyle w:val="Listenumros1"/>
      <w:lvlText w:val="%1."/>
      <w:lvlJc w:val="left"/>
      <w:pPr>
        <w:tabs>
          <w:tab w:val="num" w:pos="360"/>
        </w:tabs>
        <w:ind w:left="360" w:hanging="360"/>
      </w:p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00000004"/>
    <w:multiLevelType w:val="singleLevel"/>
    <w:tmpl w:val="00000004"/>
    <w:name w:val="WW8Num10"/>
    <w:lvl w:ilvl="0">
      <w:start w:val="1"/>
      <w:numFmt w:val="bullet"/>
      <w:pStyle w:val="Listepuces1"/>
      <w:lvlText w:val=""/>
      <w:lvlJc w:val="left"/>
      <w:pPr>
        <w:tabs>
          <w:tab w:val="num" w:pos="360"/>
        </w:tabs>
        <w:ind w:left="360" w:hanging="360"/>
      </w:pPr>
      <w:rPr>
        <w:rFonts w:ascii="Symbol" w:hAnsi="Symbol"/>
      </w:rPr>
    </w:lvl>
  </w:abstractNum>
  <w:abstractNum w:abstractNumId="4" w15:restartNumberingAfterBreak="0">
    <w:nsid w:val="00000005"/>
    <w:multiLevelType w:val="multilevel"/>
    <w:tmpl w:val="00000005"/>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2E"/>
    <w:multiLevelType w:val="singleLevel"/>
    <w:tmpl w:val="0000002E"/>
    <w:name w:val="WW8Num46"/>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35"/>
    <w:multiLevelType w:val="singleLevel"/>
    <w:tmpl w:val="00000035"/>
    <w:name w:val="WW8Num53"/>
    <w:lvl w:ilvl="0">
      <w:start w:val="1"/>
      <w:numFmt w:val="bullet"/>
      <w:lvlText w:val=""/>
      <w:lvlJc w:val="left"/>
      <w:pPr>
        <w:tabs>
          <w:tab w:val="num" w:pos="0"/>
        </w:tabs>
        <w:ind w:left="360" w:hanging="360"/>
      </w:pPr>
      <w:rPr>
        <w:rFonts w:ascii="Symbol" w:hAnsi="Symbol"/>
      </w:rPr>
    </w:lvl>
  </w:abstractNum>
  <w:abstractNum w:abstractNumId="8" w15:restartNumberingAfterBreak="0">
    <w:nsid w:val="07FF675F"/>
    <w:multiLevelType w:val="multilevel"/>
    <w:tmpl w:val="E1D06FA4"/>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12A73DA0"/>
    <w:multiLevelType w:val="multilevel"/>
    <w:tmpl w:val="AD8C7A82"/>
    <w:lvl w:ilvl="0">
      <w:start w:val="1"/>
      <w:numFmt w:val="decimal"/>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14AC3359"/>
    <w:multiLevelType w:val="hybridMultilevel"/>
    <w:tmpl w:val="55528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4F77A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F0291B"/>
    <w:multiLevelType w:val="hybridMultilevel"/>
    <w:tmpl w:val="4E241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EB6E6A"/>
    <w:multiLevelType w:val="hybridMultilevel"/>
    <w:tmpl w:val="64B4B2BC"/>
    <w:lvl w:ilvl="0" w:tplc="080C000F">
      <w:start w:val="1"/>
      <w:numFmt w:val="decimal"/>
      <w:lvlText w:val="%1."/>
      <w:lvlJc w:val="left"/>
      <w:pPr>
        <w:ind w:left="920" w:hanging="360"/>
      </w:pPr>
    </w:lvl>
    <w:lvl w:ilvl="1" w:tplc="080C0019" w:tentative="1">
      <w:start w:val="1"/>
      <w:numFmt w:val="lowerLetter"/>
      <w:lvlText w:val="%2."/>
      <w:lvlJc w:val="left"/>
      <w:pPr>
        <w:ind w:left="1640" w:hanging="360"/>
      </w:pPr>
    </w:lvl>
    <w:lvl w:ilvl="2" w:tplc="080C001B" w:tentative="1">
      <w:start w:val="1"/>
      <w:numFmt w:val="lowerRoman"/>
      <w:lvlText w:val="%3."/>
      <w:lvlJc w:val="right"/>
      <w:pPr>
        <w:ind w:left="2360" w:hanging="180"/>
      </w:pPr>
    </w:lvl>
    <w:lvl w:ilvl="3" w:tplc="080C000F" w:tentative="1">
      <w:start w:val="1"/>
      <w:numFmt w:val="decimal"/>
      <w:lvlText w:val="%4."/>
      <w:lvlJc w:val="left"/>
      <w:pPr>
        <w:ind w:left="3080" w:hanging="360"/>
      </w:pPr>
    </w:lvl>
    <w:lvl w:ilvl="4" w:tplc="080C0019" w:tentative="1">
      <w:start w:val="1"/>
      <w:numFmt w:val="lowerLetter"/>
      <w:lvlText w:val="%5."/>
      <w:lvlJc w:val="left"/>
      <w:pPr>
        <w:ind w:left="3800" w:hanging="360"/>
      </w:pPr>
    </w:lvl>
    <w:lvl w:ilvl="5" w:tplc="080C001B" w:tentative="1">
      <w:start w:val="1"/>
      <w:numFmt w:val="lowerRoman"/>
      <w:lvlText w:val="%6."/>
      <w:lvlJc w:val="right"/>
      <w:pPr>
        <w:ind w:left="4520" w:hanging="180"/>
      </w:pPr>
    </w:lvl>
    <w:lvl w:ilvl="6" w:tplc="080C000F" w:tentative="1">
      <w:start w:val="1"/>
      <w:numFmt w:val="decimal"/>
      <w:lvlText w:val="%7."/>
      <w:lvlJc w:val="left"/>
      <w:pPr>
        <w:ind w:left="5240" w:hanging="360"/>
      </w:pPr>
    </w:lvl>
    <w:lvl w:ilvl="7" w:tplc="080C0019" w:tentative="1">
      <w:start w:val="1"/>
      <w:numFmt w:val="lowerLetter"/>
      <w:lvlText w:val="%8."/>
      <w:lvlJc w:val="left"/>
      <w:pPr>
        <w:ind w:left="5960" w:hanging="360"/>
      </w:pPr>
    </w:lvl>
    <w:lvl w:ilvl="8" w:tplc="080C001B" w:tentative="1">
      <w:start w:val="1"/>
      <w:numFmt w:val="lowerRoman"/>
      <w:lvlText w:val="%9."/>
      <w:lvlJc w:val="right"/>
      <w:pPr>
        <w:ind w:left="6680" w:hanging="180"/>
      </w:pPr>
    </w:lvl>
  </w:abstractNum>
  <w:abstractNum w:abstractNumId="14" w15:restartNumberingAfterBreak="0">
    <w:nsid w:val="276C109B"/>
    <w:multiLevelType w:val="hybridMultilevel"/>
    <w:tmpl w:val="85243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0D4593"/>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3A33B0E"/>
    <w:multiLevelType w:val="hybridMultilevel"/>
    <w:tmpl w:val="96468A30"/>
    <w:lvl w:ilvl="0" w:tplc="080C000F">
      <w:start w:val="1"/>
      <w:numFmt w:val="decimal"/>
      <w:lvlText w:val="%1."/>
      <w:lvlJc w:val="left"/>
      <w:pPr>
        <w:ind w:left="920" w:hanging="360"/>
      </w:pPr>
    </w:lvl>
    <w:lvl w:ilvl="1" w:tplc="080C0019" w:tentative="1">
      <w:start w:val="1"/>
      <w:numFmt w:val="lowerLetter"/>
      <w:lvlText w:val="%2."/>
      <w:lvlJc w:val="left"/>
      <w:pPr>
        <w:ind w:left="1640" w:hanging="360"/>
      </w:pPr>
    </w:lvl>
    <w:lvl w:ilvl="2" w:tplc="080C001B" w:tentative="1">
      <w:start w:val="1"/>
      <w:numFmt w:val="lowerRoman"/>
      <w:lvlText w:val="%3."/>
      <w:lvlJc w:val="right"/>
      <w:pPr>
        <w:ind w:left="2360" w:hanging="180"/>
      </w:pPr>
    </w:lvl>
    <w:lvl w:ilvl="3" w:tplc="080C000F" w:tentative="1">
      <w:start w:val="1"/>
      <w:numFmt w:val="decimal"/>
      <w:lvlText w:val="%4."/>
      <w:lvlJc w:val="left"/>
      <w:pPr>
        <w:ind w:left="3080" w:hanging="360"/>
      </w:pPr>
    </w:lvl>
    <w:lvl w:ilvl="4" w:tplc="080C0019" w:tentative="1">
      <w:start w:val="1"/>
      <w:numFmt w:val="lowerLetter"/>
      <w:lvlText w:val="%5."/>
      <w:lvlJc w:val="left"/>
      <w:pPr>
        <w:ind w:left="3800" w:hanging="360"/>
      </w:pPr>
    </w:lvl>
    <w:lvl w:ilvl="5" w:tplc="080C001B" w:tentative="1">
      <w:start w:val="1"/>
      <w:numFmt w:val="lowerRoman"/>
      <w:lvlText w:val="%6."/>
      <w:lvlJc w:val="right"/>
      <w:pPr>
        <w:ind w:left="4520" w:hanging="180"/>
      </w:pPr>
    </w:lvl>
    <w:lvl w:ilvl="6" w:tplc="080C000F" w:tentative="1">
      <w:start w:val="1"/>
      <w:numFmt w:val="decimal"/>
      <w:lvlText w:val="%7."/>
      <w:lvlJc w:val="left"/>
      <w:pPr>
        <w:ind w:left="5240" w:hanging="360"/>
      </w:pPr>
    </w:lvl>
    <w:lvl w:ilvl="7" w:tplc="080C0019" w:tentative="1">
      <w:start w:val="1"/>
      <w:numFmt w:val="lowerLetter"/>
      <w:lvlText w:val="%8."/>
      <w:lvlJc w:val="left"/>
      <w:pPr>
        <w:ind w:left="5960" w:hanging="360"/>
      </w:pPr>
    </w:lvl>
    <w:lvl w:ilvl="8" w:tplc="080C001B" w:tentative="1">
      <w:start w:val="1"/>
      <w:numFmt w:val="lowerRoman"/>
      <w:lvlText w:val="%9."/>
      <w:lvlJc w:val="right"/>
      <w:pPr>
        <w:ind w:left="6680" w:hanging="180"/>
      </w:pPr>
    </w:lvl>
  </w:abstractNum>
  <w:abstractNum w:abstractNumId="17" w15:restartNumberingAfterBreak="0">
    <w:nsid w:val="46310A4E"/>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067735"/>
    <w:multiLevelType w:val="hybridMultilevel"/>
    <w:tmpl w:val="F2740F8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15:restartNumberingAfterBreak="0">
    <w:nsid w:val="49F75C22"/>
    <w:multiLevelType w:val="hybridMultilevel"/>
    <w:tmpl w:val="87B2286E"/>
    <w:lvl w:ilvl="0" w:tplc="1018BEA6">
      <w:start w:val="4"/>
      <w:numFmt w:val="decimal"/>
      <w:lvlText w:val="%1."/>
      <w:lvlJc w:val="left"/>
      <w:pPr>
        <w:ind w:left="16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A6C4B12"/>
    <w:multiLevelType w:val="hybridMultilevel"/>
    <w:tmpl w:val="4DBA6D8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6594F16"/>
    <w:multiLevelType w:val="multilevel"/>
    <w:tmpl w:val="69D23B08"/>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58EB7FEE"/>
    <w:multiLevelType w:val="hybridMultilevel"/>
    <w:tmpl w:val="3118B9F4"/>
    <w:lvl w:ilvl="0" w:tplc="DDC69514">
      <w:start w:val="4"/>
      <w:numFmt w:val="decimal"/>
      <w:lvlText w:val="%1."/>
      <w:lvlJc w:val="left"/>
      <w:pPr>
        <w:ind w:left="9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C910230"/>
    <w:multiLevelType w:val="hybridMultilevel"/>
    <w:tmpl w:val="497C9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E302FA"/>
    <w:multiLevelType w:val="multilevel"/>
    <w:tmpl w:val="A350C66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27B4BC2"/>
    <w:multiLevelType w:val="multilevel"/>
    <w:tmpl w:val="38C66332"/>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15:restartNumberingAfterBreak="0">
    <w:nsid w:val="66E40A5D"/>
    <w:multiLevelType w:val="hybridMultilevel"/>
    <w:tmpl w:val="942A9A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E0E5BBC"/>
    <w:multiLevelType w:val="hybridMultilevel"/>
    <w:tmpl w:val="04744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DB03DE"/>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74F558D"/>
    <w:multiLevelType w:val="hybridMultilevel"/>
    <w:tmpl w:val="8E54A27C"/>
    <w:lvl w:ilvl="0" w:tplc="080C000F">
      <w:start w:val="1"/>
      <w:numFmt w:val="decimal"/>
      <w:lvlText w:val="%1."/>
      <w:lvlJc w:val="left"/>
      <w:pPr>
        <w:ind w:left="920" w:hanging="360"/>
      </w:pPr>
    </w:lvl>
    <w:lvl w:ilvl="1" w:tplc="080C0019" w:tentative="1">
      <w:start w:val="1"/>
      <w:numFmt w:val="lowerLetter"/>
      <w:lvlText w:val="%2."/>
      <w:lvlJc w:val="left"/>
      <w:pPr>
        <w:ind w:left="1640" w:hanging="360"/>
      </w:pPr>
    </w:lvl>
    <w:lvl w:ilvl="2" w:tplc="080C001B" w:tentative="1">
      <w:start w:val="1"/>
      <w:numFmt w:val="lowerRoman"/>
      <w:lvlText w:val="%3."/>
      <w:lvlJc w:val="right"/>
      <w:pPr>
        <w:ind w:left="2360" w:hanging="180"/>
      </w:pPr>
    </w:lvl>
    <w:lvl w:ilvl="3" w:tplc="080C000F" w:tentative="1">
      <w:start w:val="1"/>
      <w:numFmt w:val="decimal"/>
      <w:lvlText w:val="%4."/>
      <w:lvlJc w:val="left"/>
      <w:pPr>
        <w:ind w:left="3080" w:hanging="360"/>
      </w:pPr>
    </w:lvl>
    <w:lvl w:ilvl="4" w:tplc="080C0019" w:tentative="1">
      <w:start w:val="1"/>
      <w:numFmt w:val="lowerLetter"/>
      <w:lvlText w:val="%5."/>
      <w:lvlJc w:val="left"/>
      <w:pPr>
        <w:ind w:left="3800" w:hanging="360"/>
      </w:pPr>
    </w:lvl>
    <w:lvl w:ilvl="5" w:tplc="080C001B" w:tentative="1">
      <w:start w:val="1"/>
      <w:numFmt w:val="lowerRoman"/>
      <w:lvlText w:val="%6."/>
      <w:lvlJc w:val="right"/>
      <w:pPr>
        <w:ind w:left="4520" w:hanging="180"/>
      </w:pPr>
    </w:lvl>
    <w:lvl w:ilvl="6" w:tplc="080C000F" w:tentative="1">
      <w:start w:val="1"/>
      <w:numFmt w:val="decimal"/>
      <w:lvlText w:val="%7."/>
      <w:lvlJc w:val="left"/>
      <w:pPr>
        <w:ind w:left="5240" w:hanging="360"/>
      </w:pPr>
    </w:lvl>
    <w:lvl w:ilvl="7" w:tplc="080C0019" w:tentative="1">
      <w:start w:val="1"/>
      <w:numFmt w:val="lowerLetter"/>
      <w:lvlText w:val="%8."/>
      <w:lvlJc w:val="left"/>
      <w:pPr>
        <w:ind w:left="5960" w:hanging="360"/>
      </w:pPr>
    </w:lvl>
    <w:lvl w:ilvl="8" w:tplc="080C001B" w:tentative="1">
      <w:start w:val="1"/>
      <w:numFmt w:val="lowerRoman"/>
      <w:lvlText w:val="%9."/>
      <w:lvlJc w:val="right"/>
      <w:pPr>
        <w:ind w:left="6680" w:hanging="180"/>
      </w:pPr>
    </w:lvl>
  </w:abstractNum>
  <w:abstractNum w:abstractNumId="30" w15:restartNumberingAfterBreak="0">
    <w:nsid w:val="775136F9"/>
    <w:multiLevelType w:val="hybridMultilevel"/>
    <w:tmpl w:val="38BA8DEE"/>
    <w:lvl w:ilvl="0" w:tplc="080C000F">
      <w:start w:val="1"/>
      <w:numFmt w:val="decimal"/>
      <w:lvlText w:val="%1."/>
      <w:lvlJc w:val="left"/>
      <w:pPr>
        <w:ind w:left="1640" w:hanging="360"/>
      </w:pPr>
    </w:lvl>
    <w:lvl w:ilvl="1" w:tplc="080C0019" w:tentative="1">
      <w:start w:val="1"/>
      <w:numFmt w:val="lowerLetter"/>
      <w:lvlText w:val="%2."/>
      <w:lvlJc w:val="left"/>
      <w:pPr>
        <w:ind w:left="2360" w:hanging="360"/>
      </w:pPr>
    </w:lvl>
    <w:lvl w:ilvl="2" w:tplc="080C001B" w:tentative="1">
      <w:start w:val="1"/>
      <w:numFmt w:val="lowerRoman"/>
      <w:lvlText w:val="%3."/>
      <w:lvlJc w:val="right"/>
      <w:pPr>
        <w:ind w:left="3080" w:hanging="180"/>
      </w:pPr>
    </w:lvl>
    <w:lvl w:ilvl="3" w:tplc="080C000F" w:tentative="1">
      <w:start w:val="1"/>
      <w:numFmt w:val="decimal"/>
      <w:lvlText w:val="%4."/>
      <w:lvlJc w:val="left"/>
      <w:pPr>
        <w:ind w:left="3800" w:hanging="360"/>
      </w:pPr>
    </w:lvl>
    <w:lvl w:ilvl="4" w:tplc="080C0019" w:tentative="1">
      <w:start w:val="1"/>
      <w:numFmt w:val="lowerLetter"/>
      <w:lvlText w:val="%5."/>
      <w:lvlJc w:val="left"/>
      <w:pPr>
        <w:ind w:left="4520" w:hanging="360"/>
      </w:pPr>
    </w:lvl>
    <w:lvl w:ilvl="5" w:tplc="080C001B" w:tentative="1">
      <w:start w:val="1"/>
      <w:numFmt w:val="lowerRoman"/>
      <w:lvlText w:val="%6."/>
      <w:lvlJc w:val="right"/>
      <w:pPr>
        <w:ind w:left="5240" w:hanging="180"/>
      </w:pPr>
    </w:lvl>
    <w:lvl w:ilvl="6" w:tplc="080C000F" w:tentative="1">
      <w:start w:val="1"/>
      <w:numFmt w:val="decimal"/>
      <w:lvlText w:val="%7."/>
      <w:lvlJc w:val="left"/>
      <w:pPr>
        <w:ind w:left="5960" w:hanging="360"/>
      </w:pPr>
    </w:lvl>
    <w:lvl w:ilvl="7" w:tplc="080C0019" w:tentative="1">
      <w:start w:val="1"/>
      <w:numFmt w:val="lowerLetter"/>
      <w:lvlText w:val="%8."/>
      <w:lvlJc w:val="left"/>
      <w:pPr>
        <w:ind w:left="6680" w:hanging="360"/>
      </w:pPr>
    </w:lvl>
    <w:lvl w:ilvl="8" w:tplc="080C001B" w:tentative="1">
      <w:start w:val="1"/>
      <w:numFmt w:val="lowerRoman"/>
      <w:lvlText w:val="%9."/>
      <w:lvlJc w:val="right"/>
      <w:pPr>
        <w:ind w:left="7400" w:hanging="180"/>
      </w:pPr>
    </w:lvl>
  </w:abstractNum>
  <w:abstractNum w:abstractNumId="31" w15:restartNumberingAfterBreak="0">
    <w:nsid w:val="791A2962"/>
    <w:multiLevelType w:val="hybridMultilevel"/>
    <w:tmpl w:val="8660ADA6"/>
    <w:lvl w:ilvl="0" w:tplc="080C000F">
      <w:start w:val="1"/>
      <w:numFmt w:val="decimal"/>
      <w:lvlText w:val="%1."/>
      <w:lvlJc w:val="left"/>
      <w:pPr>
        <w:ind w:left="920" w:hanging="360"/>
      </w:pPr>
    </w:lvl>
    <w:lvl w:ilvl="1" w:tplc="080C0019" w:tentative="1">
      <w:start w:val="1"/>
      <w:numFmt w:val="lowerLetter"/>
      <w:lvlText w:val="%2."/>
      <w:lvlJc w:val="left"/>
      <w:pPr>
        <w:ind w:left="1640" w:hanging="360"/>
      </w:pPr>
    </w:lvl>
    <w:lvl w:ilvl="2" w:tplc="080C001B" w:tentative="1">
      <w:start w:val="1"/>
      <w:numFmt w:val="lowerRoman"/>
      <w:lvlText w:val="%3."/>
      <w:lvlJc w:val="right"/>
      <w:pPr>
        <w:ind w:left="2360" w:hanging="180"/>
      </w:pPr>
    </w:lvl>
    <w:lvl w:ilvl="3" w:tplc="080C000F" w:tentative="1">
      <w:start w:val="1"/>
      <w:numFmt w:val="decimal"/>
      <w:lvlText w:val="%4."/>
      <w:lvlJc w:val="left"/>
      <w:pPr>
        <w:ind w:left="3080" w:hanging="360"/>
      </w:pPr>
    </w:lvl>
    <w:lvl w:ilvl="4" w:tplc="080C0019" w:tentative="1">
      <w:start w:val="1"/>
      <w:numFmt w:val="lowerLetter"/>
      <w:lvlText w:val="%5."/>
      <w:lvlJc w:val="left"/>
      <w:pPr>
        <w:ind w:left="3800" w:hanging="360"/>
      </w:pPr>
    </w:lvl>
    <w:lvl w:ilvl="5" w:tplc="080C001B" w:tentative="1">
      <w:start w:val="1"/>
      <w:numFmt w:val="lowerRoman"/>
      <w:lvlText w:val="%6."/>
      <w:lvlJc w:val="right"/>
      <w:pPr>
        <w:ind w:left="4520" w:hanging="180"/>
      </w:pPr>
    </w:lvl>
    <w:lvl w:ilvl="6" w:tplc="080C000F" w:tentative="1">
      <w:start w:val="1"/>
      <w:numFmt w:val="decimal"/>
      <w:lvlText w:val="%7."/>
      <w:lvlJc w:val="left"/>
      <w:pPr>
        <w:ind w:left="5240" w:hanging="360"/>
      </w:pPr>
    </w:lvl>
    <w:lvl w:ilvl="7" w:tplc="080C0019" w:tentative="1">
      <w:start w:val="1"/>
      <w:numFmt w:val="lowerLetter"/>
      <w:lvlText w:val="%8."/>
      <w:lvlJc w:val="left"/>
      <w:pPr>
        <w:ind w:left="5960" w:hanging="360"/>
      </w:pPr>
    </w:lvl>
    <w:lvl w:ilvl="8" w:tplc="080C001B" w:tentative="1">
      <w:start w:val="1"/>
      <w:numFmt w:val="lowerRoman"/>
      <w:lvlText w:val="%9."/>
      <w:lvlJc w:val="right"/>
      <w:pPr>
        <w:ind w:left="6680" w:hanging="180"/>
      </w:p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8"/>
  </w:num>
  <w:num w:numId="8">
    <w:abstractNumId w:val="0"/>
  </w:num>
  <w:num w:numId="9">
    <w:abstractNumId w:val="25"/>
  </w:num>
  <w:num w:numId="10">
    <w:abstractNumId w:val="20"/>
  </w:num>
  <w:num w:numId="11">
    <w:abstractNumId w:val="21"/>
  </w:num>
  <w:num w:numId="12">
    <w:abstractNumId w:val="0"/>
  </w:num>
  <w:num w:numId="13">
    <w:abstractNumId w:val="9"/>
  </w:num>
  <w:num w:numId="14">
    <w:abstractNumId w:val="11"/>
  </w:num>
  <w:num w:numId="15">
    <w:abstractNumId w:val="28"/>
  </w:num>
  <w:num w:numId="16">
    <w:abstractNumId w:val="17"/>
  </w:num>
  <w:num w:numId="17">
    <w:abstractNumId w:val="2"/>
  </w:num>
  <w:num w:numId="18">
    <w:abstractNumId w:val="24"/>
  </w:num>
  <w:num w:numId="19">
    <w:abstractNumId w:val="26"/>
  </w:num>
  <w:num w:numId="20">
    <w:abstractNumId w:val="7"/>
  </w:num>
  <w:num w:numId="21">
    <w:abstractNumId w:val="9"/>
  </w:num>
  <w:num w:numId="22">
    <w:abstractNumId w:val="23"/>
  </w:num>
  <w:num w:numId="23">
    <w:abstractNumId w:val="27"/>
  </w:num>
  <w:num w:numId="24">
    <w:abstractNumId w:val="12"/>
  </w:num>
  <w:num w:numId="25">
    <w:abstractNumId w:val="29"/>
  </w:num>
  <w:num w:numId="26">
    <w:abstractNumId w:val="16"/>
  </w:num>
  <w:num w:numId="2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5"/>
  </w:num>
  <w:num w:numId="30">
    <w:abstractNumId w:val="6"/>
  </w:num>
  <w:num w:numId="31">
    <w:abstractNumId w:val="10"/>
  </w:num>
  <w:num w:numId="32">
    <w:abstractNumId w:val="14"/>
  </w:num>
  <w:num w:numId="33">
    <w:abstractNumId w:val="31"/>
  </w:num>
  <w:num w:numId="34">
    <w:abstractNumId w:val="13"/>
  </w:num>
  <w:num w:numId="35">
    <w:abstractNumId w:val="22"/>
  </w:num>
  <w:num w:numId="36">
    <w:abstractNumId w:val="30"/>
  </w:num>
  <w:num w:numId="37">
    <w:abstractNumId w:val="19"/>
  </w:num>
  <w:num w:numId="3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ar-SA" w:vendorID="64" w:dllVersion="131078" w:nlCheck="1" w:checkStyle="0"/>
  <w:activeWritingStyle w:appName="MSWord" w:lang="fr-FR" w:vendorID="64" w:dllVersion="131078" w:nlCheck="1" w:checkStyle="1"/>
  <w:activeWritingStyle w:appName="MSWord" w:lang="fr-BE"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40"/>
    <w:rsid w:val="000109F9"/>
    <w:rsid w:val="00021A02"/>
    <w:rsid w:val="00065E45"/>
    <w:rsid w:val="000715F0"/>
    <w:rsid w:val="00082001"/>
    <w:rsid w:val="0009037D"/>
    <w:rsid w:val="000957F4"/>
    <w:rsid w:val="000A28B4"/>
    <w:rsid w:val="000B6A66"/>
    <w:rsid w:val="000C6613"/>
    <w:rsid w:val="00127DCC"/>
    <w:rsid w:val="0016335F"/>
    <w:rsid w:val="00185C30"/>
    <w:rsid w:val="001A1183"/>
    <w:rsid w:val="001A2B9C"/>
    <w:rsid w:val="001B3838"/>
    <w:rsid w:val="0020736B"/>
    <w:rsid w:val="0024360F"/>
    <w:rsid w:val="00245810"/>
    <w:rsid w:val="00281DE9"/>
    <w:rsid w:val="002A17F2"/>
    <w:rsid w:val="002A67B1"/>
    <w:rsid w:val="002A7962"/>
    <w:rsid w:val="002F15A0"/>
    <w:rsid w:val="002F5DEC"/>
    <w:rsid w:val="00306BC0"/>
    <w:rsid w:val="0031554B"/>
    <w:rsid w:val="00333A35"/>
    <w:rsid w:val="00366742"/>
    <w:rsid w:val="003A01F5"/>
    <w:rsid w:val="003B253C"/>
    <w:rsid w:val="003B2FF7"/>
    <w:rsid w:val="003C71F0"/>
    <w:rsid w:val="003F65CC"/>
    <w:rsid w:val="0041308F"/>
    <w:rsid w:val="00437359"/>
    <w:rsid w:val="00450D7D"/>
    <w:rsid w:val="00472B08"/>
    <w:rsid w:val="004D067B"/>
    <w:rsid w:val="00532200"/>
    <w:rsid w:val="00541705"/>
    <w:rsid w:val="00594D92"/>
    <w:rsid w:val="005A097C"/>
    <w:rsid w:val="005B1C8A"/>
    <w:rsid w:val="00611761"/>
    <w:rsid w:val="006204F0"/>
    <w:rsid w:val="00636246"/>
    <w:rsid w:val="00650053"/>
    <w:rsid w:val="006B7808"/>
    <w:rsid w:val="006C5204"/>
    <w:rsid w:val="00725ADC"/>
    <w:rsid w:val="00780448"/>
    <w:rsid w:val="007B4929"/>
    <w:rsid w:val="007D0608"/>
    <w:rsid w:val="007D6F36"/>
    <w:rsid w:val="0080655C"/>
    <w:rsid w:val="008152D7"/>
    <w:rsid w:val="00872A68"/>
    <w:rsid w:val="00877ABC"/>
    <w:rsid w:val="00896EFD"/>
    <w:rsid w:val="008A42C2"/>
    <w:rsid w:val="008A5CA3"/>
    <w:rsid w:val="008A702D"/>
    <w:rsid w:val="008B22C3"/>
    <w:rsid w:val="008C2231"/>
    <w:rsid w:val="008F5E33"/>
    <w:rsid w:val="00915623"/>
    <w:rsid w:val="00954475"/>
    <w:rsid w:val="00995C2E"/>
    <w:rsid w:val="009A411A"/>
    <w:rsid w:val="009C2F96"/>
    <w:rsid w:val="00A04D37"/>
    <w:rsid w:val="00A075B1"/>
    <w:rsid w:val="00A7432D"/>
    <w:rsid w:val="00AB7A97"/>
    <w:rsid w:val="00AC2CC8"/>
    <w:rsid w:val="00B0043D"/>
    <w:rsid w:val="00B041AC"/>
    <w:rsid w:val="00B10E3B"/>
    <w:rsid w:val="00B41C87"/>
    <w:rsid w:val="00B63947"/>
    <w:rsid w:val="00B72040"/>
    <w:rsid w:val="00B746F4"/>
    <w:rsid w:val="00B9121A"/>
    <w:rsid w:val="00BC2322"/>
    <w:rsid w:val="00BD619B"/>
    <w:rsid w:val="00BE7D7F"/>
    <w:rsid w:val="00C027AB"/>
    <w:rsid w:val="00C13902"/>
    <w:rsid w:val="00C1575F"/>
    <w:rsid w:val="00C17C55"/>
    <w:rsid w:val="00C57039"/>
    <w:rsid w:val="00C758DC"/>
    <w:rsid w:val="00C830BF"/>
    <w:rsid w:val="00CA33A6"/>
    <w:rsid w:val="00CB2BC3"/>
    <w:rsid w:val="00CC65BD"/>
    <w:rsid w:val="00D1265B"/>
    <w:rsid w:val="00D26A0A"/>
    <w:rsid w:val="00D43198"/>
    <w:rsid w:val="00D43817"/>
    <w:rsid w:val="00D74278"/>
    <w:rsid w:val="00DF2692"/>
    <w:rsid w:val="00E26319"/>
    <w:rsid w:val="00E30201"/>
    <w:rsid w:val="00E52C0C"/>
    <w:rsid w:val="00E726A9"/>
    <w:rsid w:val="00E77C0D"/>
    <w:rsid w:val="00E9351A"/>
    <w:rsid w:val="00E9541A"/>
    <w:rsid w:val="00EC27F9"/>
    <w:rsid w:val="00EE3616"/>
    <w:rsid w:val="00F009D9"/>
    <w:rsid w:val="00F232A0"/>
    <w:rsid w:val="00F644FD"/>
    <w:rsid w:val="00F6612D"/>
    <w:rsid w:val="00F81772"/>
    <w:rsid w:val="00F85D1B"/>
    <w:rsid w:val="00FE2ACA"/>
    <w:rsid w:val="00FE4215"/>
    <w:rsid w:val="00FE77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6BB9DB"/>
  <w15:chartTrackingRefBased/>
  <w15:docId w15:val="{07F476DD-4ADE-4324-AA49-E93D7D0C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rFonts w:ascii="Arial" w:eastAsia="ヒラギノ角ゴ Pro W3" w:hAnsi="Arial" w:cs="Calibri"/>
      <w:color w:val="333333"/>
      <w:sz w:val="24"/>
      <w:szCs w:val="24"/>
      <w:lang w:val="fr-FR" w:eastAsia="ar-SA"/>
    </w:rPr>
  </w:style>
  <w:style w:type="paragraph" w:styleId="Titre1">
    <w:name w:val="heading 1"/>
    <w:basedOn w:val="Normal"/>
    <w:next w:val="Normal"/>
    <w:qFormat/>
    <w:rsid w:val="0009037D"/>
    <w:pPr>
      <w:keepNext/>
      <w:shd w:val="solid" w:color="FF0000" w:fill="auto"/>
      <w:spacing w:before="600" w:after="240"/>
      <w:ind w:left="200"/>
      <w:jc w:val="left"/>
      <w:outlineLvl w:val="0"/>
    </w:pPr>
    <w:rPr>
      <w:rFonts w:cs="Arial"/>
      <w:b/>
      <w:bCs/>
      <w:color w:val="FFFFFF"/>
      <w:kern w:val="24"/>
    </w:rPr>
  </w:style>
  <w:style w:type="paragraph" w:styleId="Titre2">
    <w:name w:val="heading 2"/>
    <w:basedOn w:val="Normal"/>
    <w:next w:val="Normal"/>
    <w:qFormat/>
    <w:rsid w:val="0009037D"/>
    <w:pPr>
      <w:keepNext/>
      <w:numPr>
        <w:ilvl w:val="1"/>
        <w:numId w:val="21"/>
      </w:numPr>
      <w:shd w:val="pct10" w:color="auto" w:fill="auto"/>
      <w:spacing w:before="240" w:after="60"/>
      <w:outlineLvl w:val="1"/>
    </w:pPr>
    <w:rPr>
      <w:rFonts w:cs="Arial"/>
      <w:b/>
      <w:bCs/>
      <w:i/>
      <w:iCs/>
      <w:sz w:val="22"/>
      <w:szCs w:val="28"/>
    </w:rPr>
  </w:style>
  <w:style w:type="paragraph" w:styleId="Titre3">
    <w:name w:val="heading 3"/>
    <w:basedOn w:val="Normal"/>
    <w:next w:val="Normal"/>
    <w:link w:val="Titre3Car"/>
    <w:uiPriority w:val="9"/>
    <w:qFormat/>
    <w:rsid w:val="00C1575F"/>
    <w:pPr>
      <w:keepNext/>
      <w:numPr>
        <w:ilvl w:val="2"/>
        <w:numId w:val="21"/>
      </w:numPr>
      <w:spacing w:before="240" w:after="60"/>
      <w:outlineLvl w:val="2"/>
    </w:pPr>
    <w:rPr>
      <w:rFonts w:eastAsia="Times New Roman" w:cs="Times New Roman"/>
      <w:b/>
      <w:bCs/>
      <w:sz w:val="22"/>
      <w:szCs w:val="26"/>
    </w:rPr>
  </w:style>
  <w:style w:type="paragraph" w:styleId="Titre4">
    <w:name w:val="heading 4"/>
    <w:basedOn w:val="Normal"/>
    <w:next w:val="Normal"/>
    <w:link w:val="Titre4Car"/>
    <w:uiPriority w:val="9"/>
    <w:qFormat/>
    <w:rsid w:val="000C6613"/>
    <w:pPr>
      <w:keepNext/>
      <w:numPr>
        <w:ilvl w:val="3"/>
        <w:numId w:val="21"/>
      </w:numPr>
      <w:spacing w:before="240" w:after="60"/>
      <w:outlineLvl w:val="3"/>
    </w:pPr>
    <w:rPr>
      <w:rFonts w:eastAsia="Times New Roman" w:cs="Times New Roman"/>
      <w:b/>
      <w:bCs/>
      <w:sz w:val="22"/>
      <w:szCs w:val="28"/>
      <w:u w:val="single"/>
    </w:rPr>
  </w:style>
  <w:style w:type="paragraph" w:styleId="Titre5">
    <w:name w:val="heading 5"/>
    <w:basedOn w:val="Normal"/>
    <w:next w:val="Normal"/>
    <w:link w:val="Titre5Car"/>
    <w:uiPriority w:val="9"/>
    <w:qFormat/>
    <w:rsid w:val="00F009D9"/>
    <w:pPr>
      <w:numPr>
        <w:ilvl w:val="4"/>
        <w:numId w:val="21"/>
      </w:numPr>
      <w:spacing w:before="240" w:after="60"/>
      <w:outlineLvl w:val="4"/>
    </w:pPr>
    <w:rPr>
      <w:rFonts w:ascii="Calibri" w:eastAsia="Times New Roman" w:hAnsi="Calibri" w:cs="Times New Roman"/>
      <w:b/>
      <w:bCs/>
      <w:i/>
      <w:iCs/>
      <w:sz w:val="26"/>
      <w:szCs w:val="26"/>
    </w:rPr>
  </w:style>
  <w:style w:type="paragraph" w:styleId="Titre6">
    <w:name w:val="heading 6"/>
    <w:basedOn w:val="Normal"/>
    <w:next w:val="Normal"/>
    <w:link w:val="Titre6Car"/>
    <w:uiPriority w:val="9"/>
    <w:qFormat/>
    <w:rsid w:val="00F009D9"/>
    <w:pPr>
      <w:numPr>
        <w:ilvl w:val="5"/>
        <w:numId w:val="21"/>
      </w:numPr>
      <w:spacing w:before="240" w:after="60"/>
      <w:outlineLvl w:val="5"/>
    </w:pPr>
    <w:rPr>
      <w:rFonts w:ascii="Calibri" w:eastAsia="Times New Roman" w:hAnsi="Calibri" w:cs="Times New Roman"/>
      <w:b/>
      <w:bCs/>
      <w:sz w:val="22"/>
      <w:szCs w:val="22"/>
    </w:rPr>
  </w:style>
  <w:style w:type="paragraph" w:styleId="Titre7">
    <w:name w:val="heading 7"/>
    <w:basedOn w:val="Normal"/>
    <w:next w:val="Normal"/>
    <w:link w:val="Titre7Car"/>
    <w:uiPriority w:val="9"/>
    <w:qFormat/>
    <w:rsid w:val="00F009D9"/>
    <w:pPr>
      <w:numPr>
        <w:ilvl w:val="6"/>
        <w:numId w:val="21"/>
      </w:numPr>
      <w:spacing w:before="240" w:after="60"/>
      <w:outlineLvl w:val="6"/>
    </w:pPr>
    <w:rPr>
      <w:rFonts w:ascii="Calibri" w:eastAsia="Times New Roman" w:hAnsi="Calibri" w:cs="Times New Roman"/>
    </w:rPr>
  </w:style>
  <w:style w:type="paragraph" w:styleId="Titre8">
    <w:name w:val="heading 8"/>
    <w:basedOn w:val="Normal"/>
    <w:next w:val="Normal"/>
    <w:link w:val="Titre8Car"/>
    <w:uiPriority w:val="9"/>
    <w:qFormat/>
    <w:rsid w:val="00F009D9"/>
    <w:pPr>
      <w:numPr>
        <w:ilvl w:val="7"/>
        <w:numId w:val="21"/>
      </w:numPr>
      <w:spacing w:before="240" w:after="60"/>
      <w:outlineLvl w:val="7"/>
    </w:pPr>
    <w:rPr>
      <w:rFonts w:ascii="Calibri" w:eastAsia="Times New Roman" w:hAnsi="Calibri" w:cs="Times New Roman"/>
      <w:i/>
      <w:iCs/>
    </w:rPr>
  </w:style>
  <w:style w:type="paragraph" w:styleId="Titre9">
    <w:name w:val="heading 9"/>
    <w:basedOn w:val="Normal"/>
    <w:next w:val="Normal"/>
    <w:link w:val="Titre9Car"/>
    <w:uiPriority w:val="9"/>
    <w:qFormat/>
    <w:rsid w:val="00F009D9"/>
    <w:pPr>
      <w:numPr>
        <w:ilvl w:val="8"/>
        <w:numId w:val="21"/>
      </w:numPr>
      <w:spacing w:before="240" w:after="60"/>
      <w:outlineLvl w:val="8"/>
    </w:pPr>
    <w:rPr>
      <w:rFonts w:ascii="Cambria" w:eastAsia="Times New Roman" w:hAnsi="Cambria"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Times New Roman" w:hAnsi="Times New Roman"/>
      <w:color w:val="000000"/>
      <w:position w:val="0"/>
      <w:sz w:val="24"/>
      <w:vertAlign w:val="baseline"/>
    </w:rPr>
  </w:style>
  <w:style w:type="character" w:customStyle="1" w:styleId="WW8Num11z1">
    <w:name w:val="WW8Num11z1"/>
    <w:rPr>
      <w:rFonts w:ascii="Courier New" w:hAnsi="Courier New"/>
      <w:color w:val="000000"/>
      <w:position w:val="0"/>
      <w:sz w:val="24"/>
      <w:vertAlign w:val="baseline"/>
    </w:rPr>
  </w:style>
  <w:style w:type="character" w:customStyle="1" w:styleId="WW8Num11z2">
    <w:name w:val="WW8Num11z2"/>
    <w:rPr>
      <w:rFonts w:ascii="Wingdings" w:hAnsi="Wingdings"/>
      <w:color w:val="000000"/>
      <w:position w:val="0"/>
      <w:sz w:val="24"/>
      <w:vertAlign w:val="baseline"/>
    </w:rPr>
  </w:style>
  <w:style w:type="character" w:customStyle="1" w:styleId="WW8Num11z3">
    <w:name w:val="WW8Num11z3"/>
    <w:rPr>
      <w:rFonts w:ascii="Lucida Grande" w:hAnsi="Lucida Grande"/>
      <w:color w:val="000000"/>
      <w:position w:val="0"/>
      <w:sz w:val="24"/>
      <w:vertAlign w:val="baseline"/>
    </w:rPr>
  </w:style>
  <w:style w:type="character" w:customStyle="1" w:styleId="WW8Num12z0">
    <w:name w:val="WW8Num12z0"/>
    <w:rPr>
      <w:rFonts w:ascii="Times New Roman" w:hAnsi="Times New Roman"/>
      <w:color w:val="000000"/>
      <w:position w:val="0"/>
      <w:sz w:val="24"/>
      <w:vertAlign w:val="baseline"/>
    </w:rPr>
  </w:style>
  <w:style w:type="character" w:customStyle="1" w:styleId="WW8Num12z1">
    <w:name w:val="WW8Num12z1"/>
    <w:rPr>
      <w:rFonts w:ascii="Courier New" w:hAnsi="Courier New"/>
      <w:color w:val="000000"/>
      <w:position w:val="0"/>
      <w:sz w:val="24"/>
      <w:vertAlign w:val="baseline"/>
    </w:rPr>
  </w:style>
  <w:style w:type="character" w:customStyle="1" w:styleId="WW8Num12z2">
    <w:name w:val="WW8Num12z2"/>
    <w:rPr>
      <w:rFonts w:ascii="Wingdings" w:hAnsi="Wingdings"/>
      <w:color w:val="000000"/>
      <w:position w:val="0"/>
      <w:sz w:val="24"/>
      <w:vertAlign w:val="baseline"/>
    </w:rPr>
  </w:style>
  <w:style w:type="character" w:customStyle="1" w:styleId="WW8Num12z3">
    <w:name w:val="WW8Num12z3"/>
    <w:rPr>
      <w:rFonts w:ascii="Lucida Grande" w:hAnsi="Lucida Grande"/>
      <w:color w:val="000000"/>
      <w:position w:val="0"/>
      <w:sz w:val="24"/>
      <w:vertAlign w:val="baseline"/>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Policepardfaut1">
    <w:name w:val="Police par défaut1"/>
  </w:style>
  <w:style w:type="character" w:styleId="Numrodepage">
    <w:name w:val="page number"/>
    <w:basedOn w:val="Policepardfaut1"/>
  </w:style>
  <w:style w:type="character" w:styleId="Lienhypertexte">
    <w:name w:val="Hyperlink"/>
    <w:rPr>
      <w:color w:val="0000FF"/>
      <w:u w:val="single"/>
    </w:rPr>
  </w:style>
  <w:style w:type="character" w:styleId="lev">
    <w:name w:val="Strong"/>
    <w:qFormat/>
    <w:rPr>
      <w:b/>
      <w:bCs/>
    </w:rPr>
  </w:style>
  <w:style w:type="character" w:customStyle="1" w:styleId="apple-converted-space">
    <w:name w:val="apple-converted-space"/>
    <w:basedOn w:val="Policepardfaut1"/>
  </w:style>
  <w:style w:type="paragraph" w:customStyle="1" w:styleId="Titre10">
    <w:name w:val="Titre1"/>
    <w:basedOn w:val="Normal"/>
    <w:next w:val="Corpsdetexte"/>
    <w:pPr>
      <w:keepNext/>
      <w:spacing w:before="240" w:after="120"/>
    </w:pPr>
    <w:rPr>
      <w:rFonts w:eastAsia="Arial Unicode MS"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Paragraphedeliste">
    <w:name w:val="List Paragraph"/>
    <w:uiPriority w:val="34"/>
    <w:qForma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708"/>
    </w:pPr>
    <w:rPr>
      <w:rFonts w:eastAsia="ヒラギノ角ゴ Pro W3" w:cs="Calibri"/>
      <w:color w:val="000000"/>
      <w:sz w:val="22"/>
      <w:lang w:val="fr-FR" w:eastAsia="ar-SA"/>
    </w:rPr>
  </w:style>
  <w:style w:type="paragraph" w:styleId="Textedebulles">
    <w:name w:val="Balloon Text"/>
    <w:basedOn w:val="Normal"/>
    <w:rPr>
      <w:rFonts w:ascii="Tahoma" w:hAnsi="Tahoma" w:cs="Tahoma"/>
      <w:sz w:val="16"/>
      <w:szCs w:val="16"/>
    </w:rPr>
  </w:style>
  <w:style w:type="paragraph" w:styleId="En-tte">
    <w:name w:val="header"/>
    <w:basedOn w:val="Normal"/>
    <w:rsid w:val="00333A35"/>
    <w:pPr>
      <w:tabs>
        <w:tab w:val="center" w:pos="4536"/>
        <w:tab w:val="right" w:pos="9072"/>
      </w:tabs>
    </w:pPr>
    <w:rPr>
      <w:lang w:val="fr-BE"/>
    </w:rPr>
  </w:style>
  <w:style w:type="paragraph" w:styleId="Pieddepage">
    <w:name w:val="footer"/>
    <w:basedOn w:val="Normal"/>
    <w:link w:val="PieddepageCar"/>
    <w:uiPriority w:val="99"/>
    <w:pPr>
      <w:tabs>
        <w:tab w:val="center" w:pos="4536"/>
        <w:tab w:val="right" w:pos="9072"/>
      </w:tabs>
    </w:pPr>
  </w:style>
  <w:style w:type="paragraph" w:styleId="Titre">
    <w:name w:val="Title"/>
    <w:basedOn w:val="Normal"/>
    <w:next w:val="Sous-titre"/>
    <w:qFormat/>
    <w:pPr>
      <w:jc w:val="center"/>
    </w:pPr>
    <w:rPr>
      <w:rFonts w:ascii="Copperplate Gothic Light" w:hAnsi="Copperplate Gothic Light" w:cs="Arial"/>
      <w:b/>
      <w:bCs/>
      <w:kern w:val="1"/>
      <w:sz w:val="40"/>
      <w:szCs w:val="40"/>
    </w:rPr>
  </w:style>
  <w:style w:type="paragraph" w:styleId="Sous-titre">
    <w:name w:val="Subtitle"/>
    <w:basedOn w:val="Titre10"/>
    <w:next w:val="Corpsdetexte"/>
    <w:qFormat/>
    <w:pPr>
      <w:jc w:val="center"/>
    </w:pPr>
    <w:rPr>
      <w:i/>
      <w:iCs/>
    </w:rPr>
  </w:style>
  <w:style w:type="paragraph" w:customStyle="1" w:styleId="HTMLBody">
    <w:name w:val="HTML Body"/>
    <w:pPr>
      <w:suppressAutoHyphens/>
    </w:pPr>
    <w:rPr>
      <w:rFonts w:ascii="Arial" w:eastAsia="ヒラギノ角ゴ Pro W3" w:hAnsi="Arial" w:cs="Calibri"/>
      <w:color w:val="000000"/>
      <w:lang w:val="fr-FR" w:eastAsia="ar-SA"/>
    </w:rPr>
  </w:style>
  <w:style w:type="paragraph" w:customStyle="1" w:styleId="Retraitcorpsdetexte21">
    <w:name w:val="Retrait corps de texte 21"/>
    <w:pPr>
      <w:suppressAutoHyphens/>
      <w:ind w:left="1080" w:hanging="360"/>
      <w:jc w:val="both"/>
    </w:pPr>
    <w:rPr>
      <w:rFonts w:eastAsia="ヒラギノ角ゴ Pro W3" w:cs="Calibri"/>
      <w:color w:val="000000"/>
      <w:sz w:val="24"/>
      <w:lang w:val="nl-NL" w:eastAsia="ar-SA"/>
    </w:rPr>
  </w:style>
  <w:style w:type="paragraph" w:customStyle="1" w:styleId="Corpsdetexte1">
    <w:name w:val="Corps de texte1"/>
    <w:pPr>
      <w:suppressAutoHyphens/>
      <w:spacing w:after="120"/>
    </w:pPr>
    <w:rPr>
      <w:rFonts w:eastAsia="ヒラギノ角ゴ Pro W3" w:cs="Calibri"/>
      <w:color w:val="000000"/>
      <w:sz w:val="24"/>
      <w:lang w:val="fr-FR" w:eastAsia="ar-SA"/>
    </w:rPr>
  </w:style>
  <w:style w:type="paragraph" w:customStyle="1" w:styleId="Corpsdetexte21">
    <w:name w:val="Corps de texte 21"/>
    <w:pPr>
      <w:suppressAutoHyphens/>
      <w:spacing w:after="120" w:line="480" w:lineRule="auto"/>
      <w:jc w:val="both"/>
    </w:pPr>
    <w:rPr>
      <w:rFonts w:eastAsia="ヒラギノ角ゴ Pro W3" w:cs="Calibri"/>
      <w:color w:val="000000"/>
      <w:sz w:val="22"/>
      <w:lang w:val="en-GB" w:eastAsia="ar-SA"/>
    </w:rPr>
  </w:style>
  <w:style w:type="paragraph" w:customStyle="1" w:styleId="Listepuces1">
    <w:name w:val="Liste à puces1"/>
    <w:basedOn w:val="Normal"/>
    <w:pPr>
      <w:numPr>
        <w:numId w:val="4"/>
      </w:numPr>
    </w:pPr>
  </w:style>
  <w:style w:type="paragraph" w:customStyle="1" w:styleId="Listenumros1">
    <w:name w:val="Liste à numéros1"/>
    <w:basedOn w:val="Normal"/>
    <w:pPr>
      <w:numPr>
        <w:numId w:val="3"/>
      </w:numPr>
    </w:pPr>
    <w:rPr>
      <w:b/>
    </w:rPr>
  </w:style>
  <w:style w:type="paragraph" w:customStyle="1" w:styleId="Listepuces21">
    <w:name w:val="Liste à puces 21"/>
    <w:basedOn w:val="Normal"/>
    <w:pPr>
      <w:numPr>
        <w:numId w:val="2"/>
      </w:numPr>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M2">
    <w:name w:val="toc 2"/>
    <w:basedOn w:val="Normal"/>
    <w:next w:val="Normal"/>
    <w:autoRedefine/>
    <w:uiPriority w:val="39"/>
    <w:rsid w:val="003A01F5"/>
    <w:pPr>
      <w:tabs>
        <w:tab w:val="right" w:leader="dot" w:pos="9628"/>
      </w:tabs>
      <w:suppressAutoHyphens w:val="0"/>
      <w:ind w:left="200"/>
      <w:jc w:val="left"/>
    </w:pPr>
    <w:rPr>
      <w:rFonts w:eastAsia="Times New Roman" w:cs="Times New Roman"/>
      <w:color w:val="auto"/>
      <w:sz w:val="20"/>
      <w:lang w:eastAsia="fr-FR"/>
    </w:rPr>
  </w:style>
  <w:style w:type="numbering" w:styleId="111111">
    <w:name w:val="Outline List 2"/>
    <w:basedOn w:val="Aucuneliste"/>
    <w:semiHidden/>
    <w:rsid w:val="003A01F5"/>
    <w:pPr>
      <w:numPr>
        <w:numId w:val="6"/>
      </w:numPr>
    </w:pPr>
  </w:style>
  <w:style w:type="character" w:customStyle="1" w:styleId="Titre3Car">
    <w:name w:val="Titre 3 Car"/>
    <w:link w:val="Titre3"/>
    <w:uiPriority w:val="9"/>
    <w:rsid w:val="00C1575F"/>
    <w:rPr>
      <w:rFonts w:ascii="Arial" w:hAnsi="Arial"/>
      <w:b/>
      <w:bCs/>
      <w:color w:val="333333"/>
      <w:sz w:val="22"/>
      <w:szCs w:val="26"/>
      <w:lang w:val="fr-FR" w:eastAsia="ar-SA"/>
    </w:rPr>
  </w:style>
  <w:style w:type="character" w:customStyle="1" w:styleId="Titre4Car">
    <w:name w:val="Titre 4 Car"/>
    <w:link w:val="Titre4"/>
    <w:uiPriority w:val="9"/>
    <w:rsid w:val="000C6613"/>
    <w:rPr>
      <w:rFonts w:ascii="Arial" w:hAnsi="Arial"/>
      <w:b/>
      <w:bCs/>
      <w:color w:val="333333"/>
      <w:sz w:val="22"/>
      <w:szCs w:val="28"/>
      <w:u w:val="single"/>
      <w:lang w:val="fr-FR" w:eastAsia="ar-SA"/>
    </w:rPr>
  </w:style>
  <w:style w:type="character" w:customStyle="1" w:styleId="Titre5Car">
    <w:name w:val="Titre 5 Car"/>
    <w:link w:val="Titre5"/>
    <w:uiPriority w:val="9"/>
    <w:rsid w:val="00F009D9"/>
    <w:rPr>
      <w:rFonts w:ascii="Calibri" w:hAnsi="Calibri"/>
      <w:b/>
      <w:bCs/>
      <w:i/>
      <w:iCs/>
      <w:color w:val="333333"/>
      <w:sz w:val="26"/>
      <w:szCs w:val="26"/>
      <w:lang w:val="fr-FR" w:eastAsia="ar-SA"/>
    </w:rPr>
  </w:style>
  <w:style w:type="character" w:customStyle="1" w:styleId="Titre6Car">
    <w:name w:val="Titre 6 Car"/>
    <w:link w:val="Titre6"/>
    <w:uiPriority w:val="9"/>
    <w:rsid w:val="00F009D9"/>
    <w:rPr>
      <w:rFonts w:ascii="Calibri" w:hAnsi="Calibri"/>
      <w:b/>
      <w:bCs/>
      <w:color w:val="333333"/>
      <w:sz w:val="22"/>
      <w:szCs w:val="22"/>
      <w:lang w:val="fr-FR" w:eastAsia="ar-SA"/>
    </w:rPr>
  </w:style>
  <w:style w:type="character" w:customStyle="1" w:styleId="Titre7Car">
    <w:name w:val="Titre 7 Car"/>
    <w:link w:val="Titre7"/>
    <w:uiPriority w:val="9"/>
    <w:rsid w:val="00F009D9"/>
    <w:rPr>
      <w:rFonts w:ascii="Calibri" w:hAnsi="Calibri"/>
      <w:color w:val="333333"/>
      <w:sz w:val="24"/>
      <w:szCs w:val="24"/>
      <w:lang w:val="fr-FR" w:eastAsia="ar-SA"/>
    </w:rPr>
  </w:style>
  <w:style w:type="character" w:customStyle="1" w:styleId="Titre8Car">
    <w:name w:val="Titre 8 Car"/>
    <w:link w:val="Titre8"/>
    <w:uiPriority w:val="9"/>
    <w:rsid w:val="00F009D9"/>
    <w:rPr>
      <w:rFonts w:ascii="Calibri" w:hAnsi="Calibri"/>
      <w:i/>
      <w:iCs/>
      <w:color w:val="333333"/>
      <w:sz w:val="24"/>
      <w:szCs w:val="24"/>
      <w:lang w:val="fr-FR" w:eastAsia="ar-SA"/>
    </w:rPr>
  </w:style>
  <w:style w:type="character" w:customStyle="1" w:styleId="Titre9Car">
    <w:name w:val="Titre 9 Car"/>
    <w:link w:val="Titre9"/>
    <w:uiPriority w:val="9"/>
    <w:rsid w:val="00F009D9"/>
    <w:rPr>
      <w:rFonts w:ascii="Cambria" w:hAnsi="Cambria"/>
      <w:color w:val="333333"/>
      <w:sz w:val="22"/>
      <w:szCs w:val="22"/>
      <w:lang w:val="fr-FR" w:eastAsia="ar-SA"/>
    </w:rPr>
  </w:style>
  <w:style w:type="paragraph" w:styleId="Notedebasdepage">
    <w:name w:val="footnote text"/>
    <w:basedOn w:val="Normal"/>
    <w:link w:val="NotedebasdepageCar"/>
    <w:uiPriority w:val="99"/>
    <w:rsid w:val="00D43817"/>
    <w:pPr>
      <w:suppressAutoHyphens w:val="0"/>
      <w:jc w:val="left"/>
    </w:pPr>
    <w:rPr>
      <w:rFonts w:eastAsia="Times New Roman" w:cs="Times New Roman"/>
      <w:color w:val="auto"/>
      <w:sz w:val="16"/>
      <w:szCs w:val="20"/>
      <w:lang w:eastAsia="fr-FR"/>
    </w:rPr>
  </w:style>
  <w:style w:type="character" w:customStyle="1" w:styleId="NotedebasdepageCar">
    <w:name w:val="Note de bas de page Car"/>
    <w:link w:val="Notedebasdepage"/>
    <w:uiPriority w:val="99"/>
    <w:rsid w:val="00D43817"/>
    <w:rPr>
      <w:rFonts w:ascii="Arial" w:hAnsi="Arial"/>
      <w:sz w:val="16"/>
      <w:lang w:val="fr-FR" w:eastAsia="fr-FR"/>
    </w:rPr>
  </w:style>
  <w:style w:type="character" w:styleId="Appelnotedebasdep">
    <w:name w:val="footnote reference"/>
    <w:uiPriority w:val="99"/>
    <w:rsid w:val="00D43817"/>
    <w:rPr>
      <w:vertAlign w:val="superscript"/>
    </w:rPr>
  </w:style>
  <w:style w:type="character" w:customStyle="1" w:styleId="Caractresdenotedebasdepage">
    <w:name w:val="Caractères de note de bas de page"/>
    <w:rsid w:val="00D43817"/>
  </w:style>
  <w:style w:type="paragraph" w:customStyle="1" w:styleId="Rubrique">
    <w:name w:val="Rubrique"/>
    <w:basedOn w:val="Normal"/>
    <w:rsid w:val="00306BC0"/>
    <w:pPr>
      <w:jc w:val="left"/>
    </w:pPr>
    <w:rPr>
      <w:rFonts w:eastAsia="Times New Roman" w:cs="Times New Roman"/>
      <w:bCs/>
      <w:color w:val="auto"/>
      <w:sz w:val="18"/>
      <w:szCs w:val="18"/>
    </w:rPr>
  </w:style>
  <w:style w:type="paragraph" w:styleId="TM1">
    <w:name w:val="toc 1"/>
    <w:basedOn w:val="Normal"/>
    <w:next w:val="Normal"/>
    <w:autoRedefine/>
    <w:uiPriority w:val="39"/>
    <w:unhideWhenUsed/>
    <w:rsid w:val="00437359"/>
  </w:style>
  <w:style w:type="paragraph" w:customStyle="1" w:styleId="sdfootnote">
    <w:name w:val="sdfootnote"/>
    <w:basedOn w:val="Normal"/>
    <w:rsid w:val="00C17C55"/>
    <w:pPr>
      <w:suppressAutoHyphens w:val="0"/>
      <w:spacing w:before="100" w:beforeAutospacing="1"/>
      <w:ind w:left="284" w:hanging="284"/>
      <w:jc w:val="left"/>
    </w:pPr>
    <w:rPr>
      <w:rFonts w:ascii="Times New Roman" w:eastAsia="Times New Roman" w:hAnsi="Times New Roman" w:cs="Times New Roman"/>
      <w:color w:val="auto"/>
      <w:sz w:val="20"/>
      <w:szCs w:val="20"/>
      <w:lang w:val="fr-BE" w:eastAsia="fr-BE"/>
    </w:rPr>
  </w:style>
  <w:style w:type="table" w:styleId="Grilledutableau">
    <w:name w:val="Table Grid"/>
    <w:basedOn w:val="TableauNormal"/>
    <w:uiPriority w:val="59"/>
    <w:rsid w:val="00650053"/>
    <w:rPr>
      <w:rFonts w:ascii="Calibri" w:eastAsia="Calibri" w:hAnsi="Calibri"/>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C13902"/>
    <w:rPr>
      <w:rFonts w:ascii="Arial" w:eastAsia="ヒラギノ角ゴ Pro W3" w:hAnsi="Arial" w:cs="Calibri"/>
      <w:color w:val="333333"/>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recherche-technologie.wallonie.be/fr/menu/acteurs-institutionnels/service-public-de-wallonie-services-en-charge-de-la-recherche-et-des-technologies/departement-de-la-gestion-financiere/direction-de-l-analyse-financiere/analyse-financiere/analyse-financiere.html"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http://clusters.wallonie.be/servlet/Repository/clusters-coq-rgb-300dpi.jpg?ID=11581" TargetMode="External"/><Relationship Id="rId7" Type="http://schemas.openxmlformats.org/officeDocument/2006/relationships/image" Target="http://clusters.wallonie.be/servlet/Repository/clusters-coq-rgb-300dpi.jpg?ID=11581"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6.jpeg"/><Relationship Id="rId1" Type="http://schemas.openxmlformats.org/officeDocument/2006/relationships/image" Target="media/image5.png"/><Relationship Id="rId4" Type="http://schemas.openxmlformats.org/officeDocument/2006/relationships/image" Target="http://clusters.wallonie.be/servlet/Repository/clusters-coq-rgb-300dpi.jpg?ID=1158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pany xmlns="139b7d92-9cd3-4cd4-a7d1-60b774883df5">
      <Value>1</Value>
    </Company>
    <Type_x0020_de_x0020_document xmlns="139b7d92-9cd3-4cd4-a7d1-60b774883df5">Canevas</Type_x0020_de_x0020_document>
    <Sous_x002d_secteur_x0028_s_x0029_ xmlns="139b7d92-9cd3-4cd4-a7d1-60b774883df5">
      <Value>16</Value>
    </Sous_x002d_secteur_x0028_s_x0029_>
    <Description0 xmlns="139b7d92-9cd3-4cd4-a7d1-60b774883df5" xsi:nil="true"/>
    <Domaine_x0020_d_x0027_Innovation xmlns="139b7d92-9cd3-4cd4-a7d1-60b774883df5">
      <Value>1</Value>
    </Domaine_x0020_d_x0027_Innovation>
    <Projets xmlns="139b7d92-9cd3-4cd4-a7d1-60b774883df5">
      <Value>1</Value>
    </Projets>
    <Th_x00e9_matique_x0028_s_x0029_ xmlns="139b7d92-9cd3-4cd4-a7d1-60b774883df5">
      <Value>10</Value>
      <Value>2</Value>
      <Value>5</Value>
      <Value>9</Value>
      <Value>4</Value>
      <Value>3</Value>
      <Value>1</Value>
      <Value>15</Value>
      <Value>12</Value>
      <Value>13</Value>
      <Value>6</Value>
      <Value>8</Value>
      <Value>14</Value>
      <Value>7</Value>
      <Value>11</Value>
    </Th_x00e9_matique_x0028_s_x0029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A1D590B41A8D40BCB561993E2060BE" ma:contentTypeVersion="11" ma:contentTypeDescription="Crée un document." ma:contentTypeScope="" ma:versionID="ee8ef561c08879feb5293429f4636282">
  <xsd:schema xmlns:xsd="http://www.w3.org/2001/XMLSchema" xmlns:xs="http://www.w3.org/2001/XMLSchema" xmlns:p="http://schemas.microsoft.com/office/2006/metadata/properties" xmlns:ns2="139b7d92-9cd3-4cd4-a7d1-60b774883df5" xmlns:ns3="bbefa2b5-38bd-4392-8bbe-38fed59b1427" targetNamespace="http://schemas.microsoft.com/office/2006/metadata/properties" ma:root="true" ma:fieldsID="38549d5c46e002c833fbf3cac7f973fc" ns2:_="" ns3:_="">
    <xsd:import namespace="139b7d92-9cd3-4cd4-a7d1-60b774883df5"/>
    <xsd:import namespace="bbefa2b5-38bd-4392-8bbe-38fed59b1427"/>
    <xsd:element name="properties">
      <xsd:complexType>
        <xsd:sequence>
          <xsd:element name="documentManagement">
            <xsd:complexType>
              <xsd:all>
                <xsd:element ref="ns2:Projets" minOccurs="0"/>
                <xsd:element ref="ns2:Type_x0020_de_x0020_document"/>
                <xsd:element ref="ns2:Domaine_x0020_d_x0027_Innovation" minOccurs="0"/>
                <xsd:element ref="ns2:Sous_x002d_secteur_x0028_s_x0029_" minOccurs="0"/>
                <xsd:element ref="ns2:Th_x00e9_matique_x0028_s_x0029_" minOccurs="0"/>
                <xsd:element ref="ns2:Description0" minOccurs="0"/>
                <xsd:element ref="ns2:Compan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b7d92-9cd3-4cd4-a7d1-60b774883df5" elementFormDefault="qualified">
    <xsd:import namespace="http://schemas.microsoft.com/office/2006/documentManagement/types"/>
    <xsd:import namespace="http://schemas.microsoft.com/office/infopath/2007/PartnerControls"/>
    <xsd:element name="Projets" ma:index="8" nillable="true" ma:displayName="Projets" ma:description="" ma:list="{e60df678-c2c6-451d-96dd-6eeb4ab38cdc}" ma:internalName="Projets" ma:showField="Title" ma:web="{E52EBFE9-E99E-44A0-9B4B-BFF9E6A286D8}" ma:requiredMultiChoice="true">
      <xsd:complexType>
        <xsd:complexContent>
          <xsd:extension base="dms:MultiChoiceLookup">
            <xsd:sequence>
              <xsd:element name="Value" type="dms:Lookup" maxOccurs="unbounded" minOccurs="0" nillable="true"/>
            </xsd:sequence>
          </xsd:extension>
        </xsd:complexContent>
      </xsd:complexType>
    </xsd:element>
    <xsd:element name="Type_x0020_de_x0020_document" ma:index="9" ma:displayName="Type de document" ma:description="" ma:format="Dropdown" ma:internalName="Type_x0020_de_x0020_document">
      <xsd:simpleType>
        <xsd:restriction base="dms:Choice">
          <xsd:enumeration value="Accord de consortium"/>
          <xsd:enumeration value="Avant-projet"/>
          <xsd:enumeration value="Avis du Pôle"/>
          <xsd:enumeration value="Canevas"/>
          <xsd:enumeration value="Convention"/>
          <xsd:enumeration value="Décision du CA"/>
          <xsd:enumeration value="Etats des projets"/>
          <xsd:enumeration value="Evaluation du Jury"/>
          <xsd:enumeration value="Formulaires complétés par les coordinateurs"/>
          <xsd:enumeration value="Lettre d’intention"/>
          <xsd:enumeration value="Présentation de clôture"/>
          <xsd:enumeration value="Projet déposé"/>
          <xsd:enumeration value="Projet final"/>
          <xsd:enumeration value="PV Comité de pilotage du projet"/>
          <xsd:enumeration value="Rapports de synthèse"/>
          <xsd:enumeration value="Rapport TF – Avant-projet"/>
          <xsd:enumeration value="Valorisation des projets"/>
        </xsd:restriction>
      </xsd:simpleType>
    </xsd:element>
    <xsd:element name="Domaine_x0020_d_x0027_Innovation" ma:index="10" nillable="true" ma:displayName="Domaine d'Innovation" ma:description="" ma:list="{4988a331-ba27-446e-bde3-933b46e26079}" ma:internalName="Domaine_x0020_d_x0027_Innovation" ma:readOnly="false" ma:showField="Title" ma:web="{E52EBFE9-E99E-44A0-9B4B-BFF9E6A286D8}" ma:requiredMultiChoice="true">
      <xsd:complexType>
        <xsd:complexContent>
          <xsd:extension base="dms:MultiChoiceLookup">
            <xsd:sequence>
              <xsd:element name="Value" type="dms:Lookup" maxOccurs="unbounded" minOccurs="0" nillable="true"/>
            </xsd:sequence>
          </xsd:extension>
        </xsd:complexContent>
      </xsd:complexType>
    </xsd:element>
    <xsd:element name="Sous_x002d_secteur_x0028_s_x0029_" ma:index="11" nillable="true" ma:displayName="Sous-secteur(s)" ma:description="" ma:list="{4ac92ded-0c11-4b3c-8690-19fb53beb2b6}" ma:internalName="Sous_x002d_secteur_x0028_s_x0029_" ma:readOnly="false" ma:showField="Title" ma:web="{E52EBFE9-E99E-44A0-9B4B-BFF9E6A286D8}" ma:requiredMultiChoice="true">
      <xsd:complexType>
        <xsd:complexContent>
          <xsd:extension base="dms:MultiChoiceLookup">
            <xsd:sequence>
              <xsd:element name="Value" type="dms:Lookup" maxOccurs="unbounded" minOccurs="0" nillable="true"/>
            </xsd:sequence>
          </xsd:extension>
        </xsd:complexContent>
      </xsd:complexType>
    </xsd:element>
    <xsd:element name="Th_x00e9_matique_x0028_s_x0029_" ma:index="12" nillable="true" ma:displayName="Thématique(s)" ma:description="" ma:list="{67aa8abe-c403-4542-9972-bab613a7c323}" ma:internalName="Th_x00e9_matique_x0028_s_x0029_" ma:showField="Title" ma:web="{E52EBFE9-E99E-44A0-9B4B-BFF9E6A286D8}" ma:requiredMultiChoice="true">
      <xsd:complexType>
        <xsd:complexContent>
          <xsd:extension base="dms:MultiChoiceLookup">
            <xsd:sequence>
              <xsd:element name="Value" type="dms:Lookup" maxOccurs="unbounded" minOccurs="0" nillable="true"/>
            </xsd:sequence>
          </xsd:extension>
        </xsd:complexContent>
      </xsd:complexType>
    </xsd:element>
    <xsd:element name="Description0" ma:index="13" nillable="true" ma:displayName="Description" ma:description="" ma:internalName="Description0">
      <xsd:simpleType>
        <xsd:restriction base="dms:Note">
          <xsd:maxLength value="255"/>
        </xsd:restriction>
      </xsd:simpleType>
    </xsd:element>
    <xsd:element name="Company" ma:index="14" nillable="true" ma:displayName="Company" ma:description="" ma:list="{097a27c3-79ab-4333-9cd3-fa8b09df18e0}" ma:internalName="Company" ma:showField="Title" ma:web="{E52EBFE9-E99E-44A0-9B4B-BFF9E6A286D8}"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efa2b5-38bd-4392-8bbe-38fed59b1427" elementFormDefault="qualified">
    <xsd:import namespace="http://schemas.microsoft.com/office/2006/documentManagement/types"/>
    <xsd:import namespace="http://schemas.microsoft.com/office/infopath/2007/PartnerControls"/>
    <xsd:element name="SharedWithUsers" ma:index="15"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660F6-F1DC-4C3B-95C7-15090A71D4EB}">
  <ds:schemaRefs>
    <ds:schemaRef ds:uri="http://schemas.microsoft.com/office/2006/metadata/properties"/>
    <ds:schemaRef ds:uri="http://schemas.microsoft.com/office/infopath/2007/PartnerControls"/>
    <ds:schemaRef ds:uri="139b7d92-9cd3-4cd4-a7d1-60b774883df5"/>
  </ds:schemaRefs>
</ds:datastoreItem>
</file>

<file path=customXml/itemProps2.xml><?xml version="1.0" encoding="utf-8"?>
<ds:datastoreItem xmlns:ds="http://schemas.openxmlformats.org/officeDocument/2006/customXml" ds:itemID="{DE409153-D5C2-4688-A522-3433688B5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b7d92-9cd3-4cd4-a7d1-60b774883df5"/>
    <ds:schemaRef ds:uri="bbefa2b5-38bd-4392-8bbe-38fed59b1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16A226-206C-486E-AACA-AAB8E87FB904}">
  <ds:schemaRefs>
    <ds:schemaRef ds:uri="http://schemas.microsoft.com/sharepoint/v3/contenttype/forms"/>
  </ds:schemaRefs>
</ds:datastoreItem>
</file>

<file path=customXml/itemProps4.xml><?xml version="1.0" encoding="utf-8"?>
<ds:datastoreItem xmlns:ds="http://schemas.openxmlformats.org/officeDocument/2006/customXml" ds:itemID="{48ABEE67-04FE-4A7E-AF6A-D017B88E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1336</Words>
  <Characters>7354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Formulaire-Avant-projet-Recherche</vt:lpstr>
    </vt:vector>
  </TitlesOfParts>
  <Company>TOSHIBA</Company>
  <LinksUpToDate>false</LinksUpToDate>
  <CharactersWithSpaces>8673</CharactersWithSpaces>
  <SharedDoc>false</SharedDoc>
  <HLinks>
    <vt:vector size="24" baseType="variant">
      <vt:variant>
        <vt:i4>4784175</vt:i4>
      </vt:variant>
      <vt:variant>
        <vt:i4>0</vt:i4>
      </vt:variant>
      <vt:variant>
        <vt:i4>0</vt:i4>
      </vt:variant>
      <vt:variant>
        <vt:i4>5</vt:i4>
      </vt:variant>
      <vt:variant>
        <vt:lpwstr>mailto:valerie.cavillot@wagralim.be</vt:lpwstr>
      </vt:variant>
      <vt:variant>
        <vt:lpwstr/>
      </vt:variant>
      <vt:variant>
        <vt:i4>7929911</vt:i4>
      </vt:variant>
      <vt:variant>
        <vt:i4>0</vt:i4>
      </vt:variant>
      <vt:variant>
        <vt:i4>0</vt:i4>
      </vt:variant>
      <vt:variant>
        <vt:i4>5</vt:i4>
      </vt:variant>
      <vt:variant>
        <vt:lpwstr>http://recherche-technologie.wallonie.be/fr/menu/acteurs-institutionnels/service-public-de-wallonie-services-en-charge-de-la-recherche-et-des-technologies/departement-de-la-gestion-financiere/direction-de-l-analyse-financiere/analyse-financiere/analyse-financiere.html</vt:lpwstr>
      </vt:variant>
      <vt:variant>
        <vt:lpwstr/>
      </vt:variant>
      <vt:variant>
        <vt:i4>2752622</vt:i4>
      </vt:variant>
      <vt:variant>
        <vt:i4>-1</vt:i4>
      </vt:variant>
      <vt:variant>
        <vt:i4>2053</vt:i4>
      </vt:variant>
      <vt:variant>
        <vt:i4>1</vt:i4>
      </vt:variant>
      <vt:variant>
        <vt:lpwstr>http://clusters.wallonie.be/servlet/Repository/clusters-coq-rgb-300dpi.jpg?ID=11581</vt:lpwstr>
      </vt:variant>
      <vt:variant>
        <vt:lpwstr/>
      </vt:variant>
      <vt:variant>
        <vt:i4>2752622</vt:i4>
      </vt:variant>
      <vt:variant>
        <vt:i4>-1</vt:i4>
      </vt:variant>
      <vt:variant>
        <vt:i4>2057</vt:i4>
      </vt:variant>
      <vt:variant>
        <vt:i4>1</vt:i4>
      </vt:variant>
      <vt:variant>
        <vt:lpwstr>http://clusters.wallonie.be/servlet/Repository/clusters-coq-rgb-300dpi.jpg?ID=11581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Formulaire-Avant-projet-Recherche</dc:title>
  <dc:subject/>
  <dc:creator>Utilisateur Windows</dc:creator>
  <cp:keywords/>
  <cp:lastModifiedBy>Caroline Louis</cp:lastModifiedBy>
  <cp:revision>2</cp:revision>
  <cp:lastPrinted>2009-08-12T14:46:00Z</cp:lastPrinted>
  <dcterms:created xsi:type="dcterms:W3CDTF">2016-12-02T15:59:00Z</dcterms:created>
  <dcterms:modified xsi:type="dcterms:W3CDTF">2016-12-02T15:59:00Z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0x010100E6A1D590B41A8D40BCB561993E2060BE</vt:lpwstr>
  </property>
</Properties>
</file>